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B3" w:rsidRPr="006F7817" w:rsidRDefault="00854EB3" w:rsidP="007F1DCE">
      <w:pPr>
        <w:pStyle w:val="Default"/>
        <w:spacing w:before="1000" w:after="240"/>
        <w:jc w:val="center"/>
        <w:rPr>
          <w:rFonts w:asciiTheme="minorHAnsi" w:hAnsiTheme="minorHAnsi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817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Wyniki egzaminu gimnazjalnego 201</w:t>
      </w:r>
      <w:r w:rsidR="00ED4E14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854EB3" w:rsidRPr="006F7817" w:rsidRDefault="00854EB3" w:rsidP="004F6CB5">
      <w:pPr>
        <w:pStyle w:val="Default"/>
        <w:spacing w:after="120"/>
        <w:ind w:firstLine="709"/>
        <w:jc w:val="both"/>
        <w:rPr>
          <w:rFonts w:asciiTheme="minorHAnsi" w:hAnsiTheme="minorHAnsi"/>
          <w:color w:val="auto"/>
          <w:sz w:val="18"/>
          <w:szCs w:val="18"/>
        </w:rPr>
      </w:pPr>
      <w:r w:rsidRPr="004834F3">
        <w:rPr>
          <w:rFonts w:asciiTheme="minorHAnsi" w:hAnsiTheme="minorHAnsi"/>
          <w:color w:val="auto"/>
          <w:sz w:val="18"/>
          <w:szCs w:val="18"/>
        </w:rPr>
        <w:t xml:space="preserve">Zgodnie z rozporządzeniem Ministra Edukacji Narodowej </w:t>
      </w:r>
      <w:r w:rsidR="004F6CB5" w:rsidRPr="004834F3">
        <w:rPr>
          <w:rFonts w:asciiTheme="minorHAnsi" w:hAnsiTheme="minorHAnsi"/>
          <w:color w:val="auto"/>
          <w:sz w:val="18"/>
          <w:szCs w:val="18"/>
        </w:rPr>
        <w:t>z dnia 21 grudnia 2016 r. w sprawie szczegółowych warunków i sposobu przeprowadzania egzaminu gimnazjalnego i egzaminu maturalnego</w:t>
      </w:r>
      <w:r w:rsidRPr="004834F3">
        <w:rPr>
          <w:rFonts w:asciiTheme="minorHAnsi" w:hAnsiTheme="minorHAnsi"/>
          <w:color w:val="auto"/>
          <w:sz w:val="18"/>
          <w:szCs w:val="18"/>
        </w:rPr>
        <w:t xml:space="preserve"> (Dz. U.</w:t>
      </w:r>
      <w:r w:rsidR="004F6CB5" w:rsidRPr="004834F3">
        <w:rPr>
          <w:rFonts w:asciiTheme="minorHAnsi" w:hAnsiTheme="minorHAnsi"/>
          <w:color w:val="auto"/>
          <w:sz w:val="18"/>
          <w:szCs w:val="18"/>
        </w:rPr>
        <w:t xml:space="preserve"> 2016 r.</w:t>
      </w:r>
      <w:r w:rsidRPr="004834F3">
        <w:rPr>
          <w:rFonts w:asciiTheme="minorHAnsi" w:hAnsiTheme="minorHAnsi"/>
          <w:color w:val="auto"/>
          <w:sz w:val="18"/>
          <w:szCs w:val="18"/>
        </w:rPr>
        <w:t xml:space="preserve">, poz. </w:t>
      </w:r>
      <w:r w:rsidR="004F6CB5" w:rsidRPr="004834F3">
        <w:rPr>
          <w:rFonts w:asciiTheme="minorHAnsi" w:hAnsiTheme="minorHAnsi"/>
          <w:color w:val="auto"/>
          <w:sz w:val="18"/>
          <w:szCs w:val="18"/>
        </w:rPr>
        <w:t>2223</w:t>
      </w:r>
      <w:r w:rsidRPr="004834F3">
        <w:rPr>
          <w:rFonts w:asciiTheme="minorHAnsi" w:hAnsiTheme="minorHAnsi"/>
          <w:color w:val="auto"/>
          <w:sz w:val="18"/>
          <w:szCs w:val="18"/>
        </w:rPr>
        <w:t xml:space="preserve">, z </w:t>
      </w:r>
      <w:proofErr w:type="spellStart"/>
      <w:r w:rsidRPr="004834F3">
        <w:rPr>
          <w:rFonts w:asciiTheme="minorHAnsi" w:hAnsiTheme="minorHAnsi"/>
          <w:color w:val="auto"/>
          <w:sz w:val="18"/>
          <w:szCs w:val="18"/>
        </w:rPr>
        <w:t>późn</w:t>
      </w:r>
      <w:proofErr w:type="spellEnd"/>
      <w:r w:rsidRPr="004834F3">
        <w:rPr>
          <w:rFonts w:asciiTheme="minorHAnsi" w:hAnsiTheme="minorHAnsi"/>
          <w:color w:val="auto"/>
          <w:sz w:val="18"/>
          <w:szCs w:val="18"/>
        </w:rPr>
        <w:t>. zm.)</w:t>
      </w:r>
      <w:r w:rsidRPr="006F7817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D4E14">
        <w:rPr>
          <w:rFonts w:asciiTheme="minorHAnsi" w:hAnsiTheme="minorHAnsi"/>
          <w:color w:val="auto"/>
          <w:sz w:val="18"/>
          <w:szCs w:val="18"/>
        </w:rPr>
        <w:t>10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>, 1</w:t>
      </w:r>
      <w:r w:rsidR="00ED4E14">
        <w:rPr>
          <w:rFonts w:asciiTheme="minorHAnsi" w:hAnsiTheme="minorHAnsi"/>
          <w:color w:val="auto"/>
          <w:sz w:val="18"/>
          <w:szCs w:val="18"/>
        </w:rPr>
        <w:t>1 i 12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6F7817">
        <w:rPr>
          <w:rFonts w:asciiTheme="minorHAnsi" w:hAnsiTheme="minorHAnsi"/>
          <w:color w:val="auto"/>
          <w:sz w:val="18"/>
          <w:szCs w:val="18"/>
        </w:rPr>
        <w:t>kwietnia 201</w:t>
      </w:r>
      <w:r w:rsidR="00ED4E14">
        <w:rPr>
          <w:rFonts w:asciiTheme="minorHAnsi" w:hAnsiTheme="minorHAnsi"/>
          <w:color w:val="auto"/>
          <w:sz w:val="18"/>
          <w:szCs w:val="18"/>
        </w:rPr>
        <w:t>9</w:t>
      </w:r>
      <w:r w:rsidRPr="006F7817">
        <w:rPr>
          <w:rFonts w:asciiTheme="minorHAnsi" w:hAnsiTheme="minorHAnsi"/>
          <w:color w:val="auto"/>
          <w:sz w:val="18"/>
          <w:szCs w:val="18"/>
        </w:rPr>
        <w:t xml:space="preserve"> roku odbył się ogólnopolski egzamin dla uczniów klas trzecich gimnazjów.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 Przystąpiło do niego </w:t>
      </w:r>
      <w:r w:rsidR="004834F3">
        <w:rPr>
          <w:rFonts w:asciiTheme="minorHAnsi" w:hAnsiTheme="minorHAnsi"/>
          <w:color w:val="auto"/>
          <w:sz w:val="18"/>
          <w:szCs w:val="18"/>
        </w:rPr>
        <w:t>ponad 345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 tys. uczniów</w:t>
      </w:r>
      <w:r w:rsidR="007A335E">
        <w:rPr>
          <w:rFonts w:asciiTheme="minorHAnsi" w:hAnsiTheme="minorHAnsi"/>
          <w:color w:val="auto"/>
          <w:sz w:val="18"/>
          <w:szCs w:val="18"/>
        </w:rPr>
        <w:t>. Uczniowie, którzy z</w:t>
      </w:r>
      <w:r w:rsidR="009B116D">
        <w:rPr>
          <w:rFonts w:asciiTheme="minorHAnsi" w:hAnsiTheme="minorHAnsi"/>
          <w:color w:val="auto"/>
          <w:sz w:val="18"/>
          <w:szCs w:val="18"/>
        </w:rPr>
        <w:t> 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przyczyn zdrowotnych lub losowych nie zdawali egzaminów w kwietniu, mogli przystąpić do nich w dodatkowym terminie w dniach </w:t>
      </w:r>
      <w:r w:rsidR="00ED4E14">
        <w:rPr>
          <w:rFonts w:asciiTheme="minorHAnsi" w:hAnsiTheme="minorHAnsi"/>
          <w:color w:val="auto"/>
          <w:sz w:val="18"/>
          <w:szCs w:val="18"/>
        </w:rPr>
        <w:t>3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, </w:t>
      </w:r>
      <w:r w:rsidR="00ED4E14">
        <w:rPr>
          <w:rFonts w:asciiTheme="minorHAnsi" w:hAnsiTheme="minorHAnsi"/>
          <w:color w:val="auto"/>
          <w:sz w:val="18"/>
          <w:szCs w:val="18"/>
        </w:rPr>
        <w:t>4</w:t>
      </w:r>
      <w:r w:rsidR="007A335E">
        <w:rPr>
          <w:rFonts w:asciiTheme="minorHAnsi" w:hAnsiTheme="minorHAnsi"/>
          <w:color w:val="auto"/>
          <w:sz w:val="18"/>
          <w:szCs w:val="18"/>
        </w:rPr>
        <w:t xml:space="preserve"> i </w:t>
      </w:r>
      <w:r w:rsidR="00ED4E14">
        <w:rPr>
          <w:rFonts w:asciiTheme="minorHAnsi" w:hAnsiTheme="minorHAnsi"/>
          <w:color w:val="auto"/>
          <w:sz w:val="18"/>
          <w:szCs w:val="18"/>
        </w:rPr>
        <w:t>5</w:t>
      </w:r>
      <w:r w:rsidR="007A335E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>czerwca.</w:t>
      </w:r>
    </w:p>
    <w:p w:rsidR="00854EB3" w:rsidRPr="006F7817" w:rsidRDefault="00854EB3" w:rsidP="00854EB3">
      <w:pPr>
        <w:pStyle w:val="Default"/>
        <w:spacing w:after="120"/>
        <w:ind w:firstLine="709"/>
        <w:jc w:val="both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>Egzamin gimnazjalny składa się z trzech części – humanistycznej, matematyczno-przyrodniczej i z zakresu języka obcego nowożytnego, ale</w:t>
      </w:r>
      <w:r w:rsidR="003942B4">
        <w:rPr>
          <w:rFonts w:asciiTheme="minorHAnsi" w:hAnsiTheme="minorHAnsi"/>
          <w:color w:val="auto"/>
          <w:sz w:val="18"/>
          <w:szCs w:val="18"/>
        </w:rPr>
        <w:t> </w:t>
      </w:r>
      <w:r w:rsidRPr="006F7817">
        <w:rPr>
          <w:rFonts w:asciiTheme="minorHAnsi" w:hAnsiTheme="minorHAnsi"/>
          <w:color w:val="auto"/>
          <w:sz w:val="18"/>
          <w:szCs w:val="18"/>
        </w:rPr>
        <w:t>każda z części egzaminu ma inną strukturę.</w:t>
      </w:r>
    </w:p>
    <w:p w:rsidR="00854EB3" w:rsidRPr="006F7817" w:rsidRDefault="00854EB3" w:rsidP="00854EB3">
      <w:pPr>
        <w:pStyle w:val="Default"/>
        <w:spacing w:after="120"/>
        <w:ind w:firstLine="709"/>
        <w:jc w:val="both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>W części humanistycznej wydzielono następujące przedmioty egzaminacyjne: język polski oraz historię i wiedzę o społeczeństwie. Zadania znajdują się w dwóch odrębnych arkuszach, które uczniowie wypełniają jednego dnia, ale w różnym czasie. Zadania z języka polskiego mają formę zamkniętą i otwartą, natomiast zadania z historii i wiedzy o społeczeństwie – zamkniętą.</w:t>
      </w:r>
    </w:p>
    <w:p w:rsidR="00854EB3" w:rsidRPr="006F7817" w:rsidRDefault="00854EB3" w:rsidP="00854EB3">
      <w:pPr>
        <w:pStyle w:val="Default"/>
        <w:spacing w:after="120"/>
        <w:ind w:firstLine="709"/>
        <w:jc w:val="both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>Część matematyczno-przyrodnicza obejmuje etap z zakresu matematyki oraz etap z zakresu przedmiotów przyrodniczych: biologii, chemii, fizyki i geografii. Zadania z matematyki mają formę zamkniętą i otwartą, a zadania z przedmiotów przyrodniczych mają formę tylko zamkniętą.</w:t>
      </w:r>
    </w:p>
    <w:p w:rsidR="00854EB3" w:rsidRPr="006F7817" w:rsidRDefault="00854EB3" w:rsidP="00854EB3">
      <w:pPr>
        <w:pStyle w:val="Default"/>
        <w:spacing w:after="120"/>
        <w:ind w:firstLine="709"/>
        <w:jc w:val="both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>Egzamin z języka obcego nowożytnego jest zdawany na dwóch poziomach: podstawowym i rozszerzonym. Uczeń dokonuje wyboru jednego z siedmiu języków obcych nowożytnych: angielskiego, francuskiego, hiszpańskiego, niemieckiego, rosyjskiego, włoskiego oraz ukraińskiego, z</w:t>
      </w:r>
      <w:r w:rsidR="009B116D">
        <w:rPr>
          <w:rFonts w:asciiTheme="minorHAnsi" w:hAnsiTheme="minorHAnsi"/>
          <w:color w:val="auto"/>
          <w:sz w:val="18"/>
          <w:szCs w:val="18"/>
        </w:rPr>
        <w:t> </w:t>
      </w:r>
      <w:r w:rsidRPr="006F7817">
        <w:rPr>
          <w:rFonts w:asciiTheme="minorHAnsi" w:hAnsiTheme="minorHAnsi"/>
          <w:color w:val="auto"/>
          <w:sz w:val="18"/>
          <w:szCs w:val="18"/>
        </w:rPr>
        <w:t>zastrzeżeniem, że zdający może wybrać tylko ten język, którego uczył się w gimnazjum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 jako przedmiotu obowiązkowego.</w:t>
      </w:r>
    </w:p>
    <w:p w:rsidR="00854EB3" w:rsidRPr="006F7817" w:rsidRDefault="00854EB3" w:rsidP="00854EB3">
      <w:pPr>
        <w:spacing w:after="120"/>
        <w:ind w:firstLine="709"/>
        <w:jc w:val="both"/>
        <w:rPr>
          <w:rFonts w:asciiTheme="minorHAnsi" w:hAnsiTheme="minorHAnsi" w:cs="Arial"/>
          <w:iCs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>Do trzeciej części egzaminu na poziomie podstawowym ma obowiązek przystąpić każdy uczeń, natomiast do egzaminu na</w:t>
      </w:r>
      <w:r w:rsidR="005B2096" w:rsidRPr="006F7817">
        <w:rPr>
          <w:rFonts w:asciiTheme="minorHAnsi" w:hAnsiTheme="minorHAnsi"/>
          <w:sz w:val="18"/>
          <w:szCs w:val="18"/>
        </w:rPr>
        <w:t> </w:t>
      </w:r>
      <w:r w:rsidRPr="006F7817">
        <w:rPr>
          <w:rFonts w:asciiTheme="minorHAnsi" w:hAnsiTheme="minorHAnsi"/>
          <w:sz w:val="18"/>
          <w:szCs w:val="18"/>
        </w:rPr>
        <w:t>poziomie rozszerzonym mają</w:t>
      </w:r>
      <w:r w:rsidR="004F6CB5" w:rsidRPr="006F7817">
        <w:rPr>
          <w:rFonts w:asciiTheme="minorHAnsi" w:hAnsiTheme="minorHAnsi"/>
          <w:sz w:val="18"/>
          <w:szCs w:val="18"/>
        </w:rPr>
        <w:t xml:space="preserve"> obowiązek przystąpić uczniowie</w:t>
      </w:r>
      <w:r w:rsidRPr="006F7817">
        <w:rPr>
          <w:rFonts w:asciiTheme="minorHAnsi" w:hAnsiTheme="minorHAnsi"/>
          <w:sz w:val="18"/>
          <w:szCs w:val="18"/>
        </w:rPr>
        <w:t>, którzy w gimnazjum kontynuowali naukę języka obcego rozpoczętą w</w:t>
      </w:r>
      <w:r w:rsidR="005B2096" w:rsidRPr="006F7817">
        <w:rPr>
          <w:rFonts w:asciiTheme="minorHAnsi" w:hAnsiTheme="minorHAnsi"/>
          <w:sz w:val="18"/>
          <w:szCs w:val="18"/>
        </w:rPr>
        <w:t> </w:t>
      </w:r>
      <w:r w:rsidRPr="006F7817">
        <w:rPr>
          <w:rFonts w:asciiTheme="minorHAnsi" w:hAnsiTheme="minorHAnsi"/>
          <w:sz w:val="18"/>
          <w:szCs w:val="18"/>
        </w:rPr>
        <w:t>szkole podstawowej. Do</w:t>
      </w:r>
      <w:r w:rsidR="004F6CB5" w:rsidRPr="006F7817">
        <w:rPr>
          <w:rFonts w:asciiTheme="minorHAnsi" w:hAnsiTheme="minorHAnsi"/>
          <w:sz w:val="18"/>
          <w:szCs w:val="18"/>
        </w:rPr>
        <w:t> </w:t>
      </w:r>
      <w:r w:rsidRPr="006F7817">
        <w:rPr>
          <w:rFonts w:asciiTheme="minorHAnsi" w:hAnsiTheme="minorHAnsi"/>
          <w:sz w:val="18"/>
          <w:szCs w:val="18"/>
        </w:rPr>
        <w:t>trzeciej części egzaminu na poziomie rozszerzonym mogą przystąpić także pozostali zdający, jeśli zechcą sprawdzić poziom swoich umiejętności językowych. Trzecioklasiści, przystępujący do egzaminu na obu poziomach, rozwiązują zadania z tego samego języka obcego.</w:t>
      </w:r>
    </w:p>
    <w:p w:rsidR="00854EB3" w:rsidRPr="006F7817" w:rsidRDefault="00854EB3" w:rsidP="00854EB3">
      <w:pPr>
        <w:pStyle w:val="Default"/>
        <w:spacing w:after="120"/>
        <w:ind w:firstLine="709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>Prace egzaminacyjne sprawdzają wykwalifikowani egzaminatorzy według jednolitych kryteriów w całym kraju.</w:t>
      </w:r>
    </w:p>
    <w:p w:rsidR="00854EB3" w:rsidRPr="006F7817" w:rsidRDefault="00854EB3" w:rsidP="00854EB3">
      <w:pPr>
        <w:pStyle w:val="Default"/>
        <w:spacing w:after="120"/>
        <w:ind w:firstLine="709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>Wyniki egzaminu gimnazjalnego są wyrażane w skali procentowej i skali centylowej dla zadań z zakresu:</w:t>
      </w:r>
    </w:p>
    <w:p w:rsidR="00854EB3" w:rsidRPr="006F7817" w:rsidRDefault="00854EB3" w:rsidP="005267C2">
      <w:pPr>
        <w:pStyle w:val="Default"/>
        <w:numPr>
          <w:ilvl w:val="0"/>
          <w:numId w:val="3"/>
        </w:numPr>
        <w:spacing w:after="120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 xml:space="preserve">języka polskiego; </w:t>
      </w:r>
    </w:p>
    <w:p w:rsidR="00854EB3" w:rsidRPr="006F7817" w:rsidRDefault="00854EB3" w:rsidP="005267C2">
      <w:pPr>
        <w:pStyle w:val="Default"/>
        <w:numPr>
          <w:ilvl w:val="0"/>
          <w:numId w:val="3"/>
        </w:numPr>
        <w:spacing w:after="120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>hist</w:t>
      </w:r>
      <w:r w:rsidR="00632250" w:rsidRPr="006F7817">
        <w:rPr>
          <w:rFonts w:asciiTheme="minorHAnsi" w:hAnsiTheme="minorHAnsi"/>
          <w:color w:val="auto"/>
          <w:sz w:val="18"/>
          <w:szCs w:val="18"/>
        </w:rPr>
        <w:t>orii i wiedzy o społeczeństwie;</w:t>
      </w:r>
    </w:p>
    <w:p w:rsidR="00854EB3" w:rsidRPr="006F7817" w:rsidRDefault="00854EB3" w:rsidP="005267C2">
      <w:pPr>
        <w:pStyle w:val="Default"/>
        <w:numPr>
          <w:ilvl w:val="0"/>
          <w:numId w:val="3"/>
        </w:numPr>
        <w:spacing w:after="120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 xml:space="preserve">matematyki; </w:t>
      </w:r>
    </w:p>
    <w:p w:rsidR="00854EB3" w:rsidRPr="006F7817" w:rsidRDefault="00854EB3" w:rsidP="005267C2">
      <w:pPr>
        <w:pStyle w:val="Default"/>
        <w:numPr>
          <w:ilvl w:val="0"/>
          <w:numId w:val="3"/>
        </w:numPr>
        <w:spacing w:after="120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 xml:space="preserve">przedmiotów przyrodniczych: biologii, geografii, fizyki i chemii; </w:t>
      </w:r>
    </w:p>
    <w:p w:rsidR="00854EB3" w:rsidRPr="006F7817" w:rsidRDefault="00854EB3" w:rsidP="005267C2">
      <w:pPr>
        <w:pStyle w:val="Default"/>
        <w:numPr>
          <w:ilvl w:val="0"/>
          <w:numId w:val="3"/>
        </w:numPr>
        <w:spacing w:after="120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 xml:space="preserve">języka obcego nowożytnego na poziomie podstawowym; </w:t>
      </w:r>
    </w:p>
    <w:p w:rsidR="00854EB3" w:rsidRPr="006F7817" w:rsidRDefault="00854EB3" w:rsidP="005267C2">
      <w:pPr>
        <w:pStyle w:val="Default"/>
        <w:numPr>
          <w:ilvl w:val="0"/>
          <w:numId w:val="3"/>
        </w:numPr>
        <w:spacing w:after="120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 xml:space="preserve">języka obcego nowożytnego na poziomie rozszerzonym – w przypadku, gdy uczeń (słuchacz) przystąpił do części trzeciej egzaminu gimnazjalnego na poziomie rozszerzonym. </w:t>
      </w:r>
    </w:p>
    <w:p w:rsidR="00854EB3" w:rsidRPr="006F7817" w:rsidRDefault="00854EB3" w:rsidP="00ED0DAB">
      <w:pPr>
        <w:pStyle w:val="Default"/>
        <w:spacing w:after="120"/>
        <w:ind w:firstLine="708"/>
        <w:jc w:val="both"/>
        <w:rPr>
          <w:rFonts w:asciiTheme="minorHAnsi" w:hAnsiTheme="minorHAnsi"/>
          <w:color w:val="auto"/>
          <w:sz w:val="18"/>
          <w:szCs w:val="18"/>
        </w:rPr>
      </w:pPr>
      <w:r w:rsidRPr="006F7817">
        <w:rPr>
          <w:rFonts w:asciiTheme="minorHAnsi" w:hAnsiTheme="minorHAnsi"/>
          <w:color w:val="auto"/>
          <w:sz w:val="18"/>
          <w:szCs w:val="18"/>
        </w:rPr>
        <w:t xml:space="preserve">Wyniki egzaminu gimnazjalnego w skali procentowej ustala komisja okręgowa na podstawie liczby punktów przyznanych przez egzaminatorów. </w:t>
      </w:r>
    </w:p>
    <w:p w:rsidR="00854EB3" w:rsidRPr="006F7817" w:rsidRDefault="00854EB3" w:rsidP="00854EB3">
      <w:pPr>
        <w:spacing w:after="120"/>
        <w:ind w:firstLine="708"/>
        <w:jc w:val="both"/>
        <w:rPr>
          <w:rFonts w:asciiTheme="minorHAnsi" w:hAnsiTheme="minorHAnsi"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>Wyniki egzaminu gimnazjalnego w skali centylowej ustala Centralna Komisja Egzaminacyjna, na podstawie wyników ustalonych przez komisje.</w:t>
      </w:r>
    </w:p>
    <w:p w:rsidR="004F6CB5" w:rsidRPr="004A3F05" w:rsidRDefault="004F6CB5" w:rsidP="006908B8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trike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 xml:space="preserve">Tegoroczna sesja egzaminu </w:t>
      </w:r>
      <w:r w:rsidR="006908B8">
        <w:rPr>
          <w:rFonts w:asciiTheme="minorHAnsi" w:hAnsiTheme="minorHAnsi"/>
          <w:sz w:val="18"/>
          <w:szCs w:val="18"/>
        </w:rPr>
        <w:t xml:space="preserve">gimnazjalnego była </w:t>
      </w:r>
      <w:r w:rsidR="004834F3">
        <w:rPr>
          <w:rFonts w:asciiTheme="minorHAnsi" w:hAnsiTheme="minorHAnsi"/>
          <w:sz w:val="18"/>
          <w:szCs w:val="18"/>
        </w:rPr>
        <w:t>ostatnią</w:t>
      </w:r>
      <w:r w:rsidR="006908B8">
        <w:rPr>
          <w:rFonts w:asciiTheme="minorHAnsi" w:hAnsiTheme="minorHAnsi"/>
          <w:sz w:val="18"/>
          <w:szCs w:val="18"/>
        </w:rPr>
        <w:t xml:space="preserve"> i została przeprowadzona równolegle z egzaminem ósmoklasisty, który odbył się po raz pierwszy</w:t>
      </w:r>
      <w:r w:rsidR="007A335E">
        <w:rPr>
          <w:rFonts w:asciiTheme="minorHAnsi" w:hAnsiTheme="minorHAnsi"/>
          <w:strike/>
          <w:sz w:val="18"/>
          <w:szCs w:val="18"/>
        </w:rPr>
        <w:t>.</w:t>
      </w:r>
    </w:p>
    <w:p w:rsidR="004F6CB5" w:rsidRPr="006F7817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 xml:space="preserve">Przystąpienie do egzaminu gimnazjalnego jest warunkiem ukończenia gimnazjum, a jego wynik </w:t>
      </w:r>
      <w:r w:rsidR="007A335E">
        <w:rPr>
          <w:rFonts w:asciiTheme="minorHAnsi" w:hAnsiTheme="minorHAnsi"/>
          <w:sz w:val="18"/>
          <w:szCs w:val="18"/>
        </w:rPr>
        <w:t xml:space="preserve">ma wpływ na przyjęcie ucznia do </w:t>
      </w:r>
      <w:r w:rsidRPr="006F7817">
        <w:rPr>
          <w:rFonts w:asciiTheme="minorHAnsi" w:hAnsiTheme="minorHAnsi"/>
          <w:sz w:val="18"/>
          <w:szCs w:val="18"/>
        </w:rPr>
        <w:t>wybranej przez niego szkoły ponadgimnazjalnej.</w:t>
      </w:r>
    </w:p>
    <w:p w:rsidR="004F6CB5" w:rsidRPr="006F7817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>Podczas postępowania rekrutacyjnego brane są pod uwagę wyniki ucznia uzyskane na zakończenie nauki w gimnazjum. Zaświadczenia wydane przez CKE z wynikiem uzyskanym z egzaminu uczniowie dostaną wraz ze świadectwem ukończenia gimnazjum.</w:t>
      </w:r>
    </w:p>
    <w:p w:rsidR="00854EB3" w:rsidRPr="006F7817" w:rsidRDefault="00854EB3">
      <w:pPr>
        <w:rPr>
          <w:rFonts w:asciiTheme="minorHAnsi" w:hAnsiTheme="minorHAnsi" w:cs="Arial"/>
          <w:iCs/>
          <w:sz w:val="18"/>
          <w:szCs w:val="18"/>
        </w:rPr>
      </w:pPr>
      <w:r w:rsidRPr="006F7817">
        <w:rPr>
          <w:rFonts w:asciiTheme="minorHAnsi" w:hAnsiTheme="minorHAnsi" w:cs="Arial"/>
          <w:iCs/>
          <w:sz w:val="18"/>
          <w:szCs w:val="18"/>
        </w:rPr>
        <w:br w:type="page"/>
      </w:r>
    </w:p>
    <w:p w:rsidR="00A15EA9" w:rsidRPr="006F7817" w:rsidRDefault="00A15EA9" w:rsidP="005A4306">
      <w:pPr>
        <w:jc w:val="both"/>
        <w:rPr>
          <w:rFonts w:asciiTheme="minorHAnsi" w:hAnsiTheme="minorHAnsi" w:cs="Arial"/>
          <w:iCs/>
          <w:sz w:val="18"/>
          <w:szCs w:val="18"/>
        </w:rPr>
        <w:sectPr w:rsidR="00A15EA9" w:rsidRPr="006F7817" w:rsidSect="00267523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C3FF2" w:rsidRPr="006F7817" w:rsidRDefault="00AC3FF2" w:rsidP="005A4306">
      <w:pPr>
        <w:jc w:val="both"/>
        <w:rPr>
          <w:rFonts w:asciiTheme="minorHAnsi" w:hAnsiTheme="minorHAnsi" w:cs="Arial"/>
          <w:iCs/>
          <w:sz w:val="18"/>
          <w:szCs w:val="18"/>
        </w:rPr>
        <w:sectPr w:rsidR="00AC3FF2" w:rsidRPr="006F7817" w:rsidSect="00A15EA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76573" w:rsidRPr="006F7817" w:rsidRDefault="00876573" w:rsidP="00BA1B6F">
      <w:pPr>
        <w:spacing w:before="120" w:after="360"/>
        <w:jc w:val="center"/>
        <w:outlineLvl w:val="3"/>
        <w:rPr>
          <w:rFonts w:asciiTheme="minorHAnsi" w:hAnsiTheme="minorHAnsi" w:cs="Arial"/>
          <w:b/>
          <w:bCs/>
          <w:u w:val="single"/>
        </w:rPr>
      </w:pPr>
      <w:r w:rsidRPr="006F7817">
        <w:rPr>
          <w:rFonts w:asciiTheme="minorHAnsi" w:hAnsiTheme="minorHAnsi" w:cs="Arial"/>
          <w:b/>
          <w:bCs/>
          <w:u w:val="single"/>
        </w:rPr>
        <w:t xml:space="preserve">Wyniki egzaminu gimnazjalnego </w:t>
      </w:r>
      <w:r w:rsidR="008A660B" w:rsidRPr="006F7817">
        <w:rPr>
          <w:rFonts w:asciiTheme="minorHAnsi" w:hAnsiTheme="minorHAnsi" w:cs="Arial"/>
          <w:b/>
          <w:bCs/>
          <w:u w:val="single"/>
        </w:rPr>
        <w:t>w 2017</w:t>
      </w:r>
      <w:r w:rsidR="00FE7CD9">
        <w:rPr>
          <w:rFonts w:asciiTheme="minorHAnsi" w:hAnsiTheme="minorHAnsi" w:cs="Arial"/>
          <w:b/>
          <w:bCs/>
          <w:u w:val="single"/>
        </w:rPr>
        <w:t xml:space="preserve"> </w:t>
      </w:r>
      <w:r w:rsidR="008A660B" w:rsidRPr="006F7817">
        <w:rPr>
          <w:rFonts w:asciiTheme="minorHAnsi" w:hAnsiTheme="minorHAnsi" w:cs="Arial"/>
          <w:b/>
          <w:bCs/>
          <w:u w:val="single"/>
        </w:rPr>
        <w:t xml:space="preserve">i 2018 roku – </w:t>
      </w:r>
      <w:r w:rsidR="00B30705" w:rsidRPr="006F7817">
        <w:rPr>
          <w:rFonts w:asciiTheme="minorHAnsi" w:hAnsiTheme="minorHAnsi" w:cs="Arial"/>
          <w:b/>
          <w:bCs/>
          <w:u w:val="single"/>
        </w:rPr>
        <w:t>część humanistyczna i matematyczno-przyrodnicza</w:t>
      </w:r>
    </w:p>
    <w:tbl>
      <w:tblPr>
        <w:tblW w:w="4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551"/>
        <w:gridCol w:w="891"/>
        <w:gridCol w:w="1192"/>
      </w:tblGrid>
      <w:tr w:rsidR="006757E5" w:rsidRPr="006F7817" w:rsidTr="008A660B">
        <w:trPr>
          <w:trHeight w:hRule="exact" w:val="454"/>
          <w:tblCellSpacing w:w="15" w:type="dxa"/>
        </w:trPr>
        <w:tc>
          <w:tcPr>
            <w:tcW w:w="0" w:type="auto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Powiat:</w:t>
            </w:r>
          </w:p>
        </w:tc>
        <w:tc>
          <w:tcPr>
            <w:tcW w:w="1521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cieszyński</w:t>
            </w:r>
          </w:p>
        </w:tc>
        <w:tc>
          <w:tcPr>
            <w:tcW w:w="861" w:type="dxa"/>
            <w:vAlign w:val="center"/>
            <w:hideMark/>
          </w:tcPr>
          <w:p w:rsidR="006757E5" w:rsidRPr="006F7817" w:rsidRDefault="006757E5" w:rsidP="006757E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Gmina:</w:t>
            </w:r>
          </w:p>
        </w:tc>
        <w:tc>
          <w:tcPr>
            <w:tcW w:w="1147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sz w:val="18"/>
                <w:szCs w:val="18"/>
              </w:rPr>
              <w:t>Strumień</w:t>
            </w:r>
          </w:p>
        </w:tc>
      </w:tr>
    </w:tbl>
    <w:p w:rsidR="006757E5" w:rsidRPr="006F7817" w:rsidRDefault="006757E5" w:rsidP="006757E5">
      <w:pPr>
        <w:rPr>
          <w:rFonts w:asciiTheme="minorHAnsi" w:hAnsiTheme="minorHAnsi" w:cs="Arial"/>
          <w:vanish/>
          <w:sz w:val="18"/>
          <w:szCs w:val="18"/>
        </w:rPr>
      </w:pPr>
    </w:p>
    <w:tbl>
      <w:tblPr>
        <w:tblStyle w:val="rednialista1akcent2"/>
        <w:tblW w:w="4950" w:type="pct"/>
        <w:tblLook w:val="04A0" w:firstRow="1" w:lastRow="0" w:firstColumn="1" w:lastColumn="0" w:noHBand="0" w:noVBand="1"/>
      </w:tblPr>
      <w:tblGrid>
        <w:gridCol w:w="3875"/>
        <w:gridCol w:w="987"/>
        <w:gridCol w:w="840"/>
        <w:gridCol w:w="1162"/>
        <w:gridCol w:w="670"/>
        <w:gridCol w:w="839"/>
        <w:gridCol w:w="1162"/>
        <w:gridCol w:w="670"/>
        <w:gridCol w:w="839"/>
        <w:gridCol w:w="1162"/>
        <w:gridCol w:w="670"/>
        <w:gridCol w:w="839"/>
        <w:gridCol w:w="1162"/>
        <w:gridCol w:w="670"/>
      </w:tblGrid>
      <w:tr w:rsidR="009A2A29" w:rsidRPr="006F7817" w:rsidTr="00B2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hideMark/>
          </w:tcPr>
          <w:p w:rsidR="009A2A29" w:rsidRPr="006F7817" w:rsidRDefault="009A2A29" w:rsidP="002F33F8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Nazwa szkoły</w:t>
            </w:r>
          </w:p>
        </w:tc>
        <w:tc>
          <w:tcPr>
            <w:tcW w:w="317" w:type="pct"/>
            <w:vMerge w:val="restart"/>
            <w:hideMark/>
          </w:tcPr>
          <w:p w:rsidR="009A2A29" w:rsidRPr="006F7817" w:rsidRDefault="009A2A29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Arkusz</w:t>
            </w:r>
          </w:p>
        </w:tc>
        <w:tc>
          <w:tcPr>
            <w:tcW w:w="0" w:type="auto"/>
            <w:gridSpan w:val="6"/>
            <w:hideMark/>
          </w:tcPr>
          <w:p w:rsidR="009A2A29" w:rsidRPr="006F7817" w:rsidRDefault="009A2A29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Część humanistyczna</w:t>
            </w:r>
            <w:r w:rsidR="008A660B"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rok 2017</w:t>
            </w:r>
          </w:p>
        </w:tc>
        <w:tc>
          <w:tcPr>
            <w:tcW w:w="0" w:type="auto"/>
            <w:gridSpan w:val="6"/>
            <w:hideMark/>
          </w:tcPr>
          <w:p w:rsidR="009A2A29" w:rsidRPr="006F7817" w:rsidRDefault="009A2A29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Część matematyczno-przyrodnicza</w:t>
            </w:r>
            <w:r w:rsidR="008A660B"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rok 2017</w:t>
            </w:r>
          </w:p>
        </w:tc>
      </w:tr>
      <w:tr w:rsidR="009A2A29" w:rsidRPr="006F7817" w:rsidTr="00B2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hideMark/>
          </w:tcPr>
          <w:p w:rsidR="009A2A29" w:rsidRPr="006F7817" w:rsidRDefault="009A2A29" w:rsidP="002F33F8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7" w:type="pct"/>
            <w:vMerge/>
            <w:hideMark/>
          </w:tcPr>
          <w:p w:rsidR="009A2A29" w:rsidRPr="006F7817" w:rsidRDefault="009A2A29" w:rsidP="002F3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Historia i WOS</w:t>
            </w:r>
          </w:p>
        </w:tc>
        <w:tc>
          <w:tcPr>
            <w:tcW w:w="0" w:type="auto"/>
            <w:gridSpan w:val="3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 polski</w:t>
            </w:r>
          </w:p>
        </w:tc>
        <w:tc>
          <w:tcPr>
            <w:tcW w:w="0" w:type="auto"/>
            <w:gridSpan w:val="3"/>
            <w:hideMark/>
          </w:tcPr>
          <w:p w:rsidR="009A2A29" w:rsidRPr="006F7817" w:rsidRDefault="00030490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Przedmioty przyrodnicze</w:t>
            </w:r>
          </w:p>
        </w:tc>
        <w:tc>
          <w:tcPr>
            <w:tcW w:w="0" w:type="auto"/>
            <w:gridSpan w:val="3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</w:tr>
      <w:tr w:rsidR="009A2A29" w:rsidRPr="006F7817" w:rsidTr="00B2011E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hideMark/>
          </w:tcPr>
          <w:p w:rsidR="009A2A29" w:rsidRPr="006F7817" w:rsidRDefault="009A2A29" w:rsidP="002F33F8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7" w:type="pct"/>
            <w:vMerge/>
            <w:hideMark/>
          </w:tcPr>
          <w:p w:rsidR="009A2A29" w:rsidRPr="006F7817" w:rsidRDefault="009A2A29" w:rsidP="002F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Min. - Maks.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Min. - Maks.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Min. - Maks.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Min. - Maks.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</w:tr>
      <w:tr w:rsidR="009A2A29" w:rsidRPr="006F7817" w:rsidTr="008B6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vAlign w:val="center"/>
            <w:hideMark/>
          </w:tcPr>
          <w:p w:rsidR="009A2A29" w:rsidRPr="006F7817" w:rsidRDefault="009A2A29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Gimnazjum w Zespole Szkół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w Drogomyślu</w:t>
            </w:r>
          </w:p>
        </w:tc>
        <w:tc>
          <w:tcPr>
            <w:tcW w:w="317" w:type="pct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XY1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31% - 91%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58.3%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47% - 94%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65.4%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18% - 79%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44.1%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10% - 86%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39.5%</w:t>
            </w:r>
          </w:p>
        </w:tc>
      </w:tr>
      <w:tr w:rsidR="009A2A29" w:rsidRPr="006F7817" w:rsidTr="008B644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vAlign w:val="center"/>
            <w:hideMark/>
          </w:tcPr>
          <w:p w:rsidR="009A2A29" w:rsidRPr="006F7817" w:rsidRDefault="009A2A29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7" w:type="pct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X4,5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34% - 34%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34.0%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59% - 59%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59.0%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39% - 39%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39.0%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31% - 31%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31.0%</w:t>
            </w:r>
          </w:p>
        </w:tc>
      </w:tr>
      <w:tr w:rsidR="009A2A29" w:rsidRPr="006F7817" w:rsidTr="008B6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vAlign w:val="center"/>
            <w:hideMark/>
          </w:tcPr>
          <w:p w:rsidR="009A2A29" w:rsidRPr="006F7817" w:rsidRDefault="009A2A29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7" w:type="pct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X8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56% - 56%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56.0%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75% - 75%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75.0%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43% - 43%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43.0%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31% - 31%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31.0%</w:t>
            </w:r>
          </w:p>
        </w:tc>
      </w:tr>
      <w:tr w:rsidR="009A2A29" w:rsidRPr="006F7817" w:rsidTr="008B644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vAlign w:val="center"/>
            <w:hideMark/>
          </w:tcPr>
          <w:p w:rsidR="009A2A29" w:rsidRPr="006F7817" w:rsidRDefault="009A2A29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Gimnazjum w Zespole Szkół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w Pruchnej</w:t>
            </w:r>
          </w:p>
        </w:tc>
        <w:tc>
          <w:tcPr>
            <w:tcW w:w="317" w:type="pct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XY1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25% - 94%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color w:val="FF0000"/>
                <w:sz w:val="18"/>
                <w:szCs w:val="18"/>
              </w:rPr>
              <w:t>62.5%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41% - 97%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73.6%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18% - 86%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49.4%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7% - 76%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38.9%</w:t>
            </w:r>
          </w:p>
        </w:tc>
      </w:tr>
      <w:tr w:rsidR="009A2A29" w:rsidRPr="006F7817" w:rsidTr="008B6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vAlign w:val="center"/>
            <w:hideMark/>
          </w:tcPr>
          <w:p w:rsidR="009A2A29" w:rsidRPr="006F7817" w:rsidRDefault="009A2A29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7" w:type="pct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X7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66% - 66%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66.0%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81% - 81%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81.0%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54% - 54%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54.0%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24% - 24%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24.0%</w:t>
            </w:r>
          </w:p>
        </w:tc>
      </w:tr>
      <w:tr w:rsidR="009A2A29" w:rsidRPr="006F7817" w:rsidTr="008B644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vAlign w:val="center"/>
            <w:hideMark/>
          </w:tcPr>
          <w:p w:rsidR="009A2A29" w:rsidRPr="006F7817" w:rsidRDefault="009A2A29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Gimnazjum im. Powstańców Śląskich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w Strumieniu</w:t>
            </w:r>
          </w:p>
        </w:tc>
        <w:tc>
          <w:tcPr>
            <w:tcW w:w="317" w:type="pct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XY1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25% - 94%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61.1%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31% - 100%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color w:val="FF0000"/>
                <w:sz w:val="18"/>
                <w:szCs w:val="18"/>
              </w:rPr>
              <w:t>76.7%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14% - 93%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color w:val="FF0000"/>
                <w:sz w:val="18"/>
                <w:szCs w:val="18"/>
              </w:rPr>
              <w:t>51.9%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7% - 100%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color w:val="FF0000"/>
                <w:sz w:val="18"/>
                <w:szCs w:val="18"/>
              </w:rPr>
              <w:t>50.0%</w:t>
            </w:r>
          </w:p>
        </w:tc>
      </w:tr>
      <w:tr w:rsidR="009A2A29" w:rsidRPr="006F7817" w:rsidTr="00B2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hideMark/>
          </w:tcPr>
          <w:p w:rsidR="009A2A29" w:rsidRPr="006F7817" w:rsidRDefault="009A2A29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7" w:type="pct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X2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84% - 84%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84.0%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66% - 66%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66.0%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79% - 79%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79.0%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90% - 90%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90.0%</w:t>
            </w:r>
          </w:p>
        </w:tc>
      </w:tr>
      <w:tr w:rsidR="009A2A29" w:rsidRPr="006F7817" w:rsidTr="00B201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hideMark/>
          </w:tcPr>
          <w:p w:rsidR="009A2A29" w:rsidRPr="006F7817" w:rsidRDefault="009A2A29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7" w:type="pct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X8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69% - 69%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69.0%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63% - 63%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63.0%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39% - 39%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39.0%</w:t>
            </w:r>
          </w:p>
        </w:tc>
        <w:tc>
          <w:tcPr>
            <w:tcW w:w="0" w:type="auto"/>
            <w:hideMark/>
          </w:tcPr>
          <w:p w:rsidR="009A2A29" w:rsidRPr="006F7817" w:rsidRDefault="009A2A29" w:rsidP="006757E5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31% - 31%</w:t>
            </w:r>
          </w:p>
        </w:tc>
        <w:tc>
          <w:tcPr>
            <w:tcW w:w="0" w:type="auto"/>
            <w:hideMark/>
          </w:tcPr>
          <w:p w:rsidR="009A2A29" w:rsidRPr="006F7817" w:rsidRDefault="009A2A29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31.0%</w:t>
            </w:r>
          </w:p>
        </w:tc>
      </w:tr>
    </w:tbl>
    <w:p w:rsidR="006757E5" w:rsidRPr="006F7817" w:rsidRDefault="006757E5" w:rsidP="006757E5">
      <w:pPr>
        <w:rPr>
          <w:rFonts w:asciiTheme="minorHAnsi" w:hAnsiTheme="minorHAnsi" w:cs="Arial"/>
          <w:vanish/>
          <w:sz w:val="18"/>
          <w:szCs w:val="18"/>
        </w:rPr>
      </w:pPr>
    </w:p>
    <w:tbl>
      <w:tblPr>
        <w:tblStyle w:val="rednialista1akcent2"/>
        <w:tblW w:w="4950" w:type="pct"/>
        <w:tblLook w:val="04A0" w:firstRow="1" w:lastRow="0" w:firstColumn="1" w:lastColumn="0" w:noHBand="0" w:noVBand="1"/>
      </w:tblPr>
      <w:tblGrid>
        <w:gridCol w:w="3875"/>
        <w:gridCol w:w="987"/>
        <w:gridCol w:w="840"/>
        <w:gridCol w:w="1162"/>
        <w:gridCol w:w="670"/>
        <w:gridCol w:w="839"/>
        <w:gridCol w:w="1162"/>
        <w:gridCol w:w="670"/>
        <w:gridCol w:w="839"/>
        <w:gridCol w:w="1162"/>
        <w:gridCol w:w="670"/>
        <w:gridCol w:w="839"/>
        <w:gridCol w:w="1162"/>
        <w:gridCol w:w="670"/>
      </w:tblGrid>
      <w:tr w:rsidR="00BA1B6F" w:rsidRPr="006F7817" w:rsidTr="00E05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hideMark/>
          </w:tcPr>
          <w:p w:rsidR="00BA1B6F" w:rsidRPr="006F7817" w:rsidRDefault="00BA1B6F" w:rsidP="00E05973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Nazwa szkoły</w:t>
            </w:r>
          </w:p>
        </w:tc>
        <w:tc>
          <w:tcPr>
            <w:tcW w:w="317" w:type="pct"/>
            <w:vMerge w:val="restart"/>
            <w:hideMark/>
          </w:tcPr>
          <w:p w:rsidR="00BA1B6F" w:rsidRPr="006F7817" w:rsidRDefault="00BA1B6F" w:rsidP="00E0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Arkusz</w:t>
            </w:r>
          </w:p>
        </w:tc>
        <w:tc>
          <w:tcPr>
            <w:tcW w:w="0" w:type="auto"/>
            <w:gridSpan w:val="6"/>
            <w:hideMark/>
          </w:tcPr>
          <w:p w:rsidR="00BA1B6F" w:rsidRPr="006F7817" w:rsidRDefault="00BA1B6F" w:rsidP="00E0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Część humanistyczna</w:t>
            </w:r>
            <w:r w:rsidR="008A660B"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rok 2018</w:t>
            </w:r>
          </w:p>
        </w:tc>
        <w:tc>
          <w:tcPr>
            <w:tcW w:w="0" w:type="auto"/>
            <w:gridSpan w:val="6"/>
            <w:hideMark/>
          </w:tcPr>
          <w:p w:rsidR="00BA1B6F" w:rsidRPr="006F7817" w:rsidRDefault="00BA1B6F" w:rsidP="00E0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Część matematyczno-przyrodnicza</w:t>
            </w:r>
            <w:r w:rsidR="008A660B"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rok 2018</w:t>
            </w:r>
          </w:p>
        </w:tc>
      </w:tr>
      <w:tr w:rsidR="00BA1B6F" w:rsidRPr="006F7817" w:rsidTr="00E0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hideMark/>
          </w:tcPr>
          <w:p w:rsidR="00BA1B6F" w:rsidRPr="006F7817" w:rsidRDefault="00BA1B6F" w:rsidP="00E05973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7" w:type="pct"/>
            <w:vMerge/>
            <w:hideMark/>
          </w:tcPr>
          <w:p w:rsidR="00BA1B6F" w:rsidRPr="006F7817" w:rsidRDefault="00BA1B6F" w:rsidP="00E0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Historia i WOS</w:t>
            </w:r>
          </w:p>
        </w:tc>
        <w:tc>
          <w:tcPr>
            <w:tcW w:w="0" w:type="auto"/>
            <w:gridSpan w:val="3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 polski</w:t>
            </w:r>
          </w:p>
        </w:tc>
        <w:tc>
          <w:tcPr>
            <w:tcW w:w="0" w:type="auto"/>
            <w:gridSpan w:val="3"/>
            <w:hideMark/>
          </w:tcPr>
          <w:p w:rsidR="00BA1B6F" w:rsidRPr="006F7817" w:rsidRDefault="00030490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Przedmioty przyrodnicze</w:t>
            </w:r>
          </w:p>
        </w:tc>
        <w:tc>
          <w:tcPr>
            <w:tcW w:w="0" w:type="auto"/>
            <w:gridSpan w:val="3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</w:tr>
      <w:tr w:rsidR="00BA1B6F" w:rsidRPr="006F7817" w:rsidTr="00E05973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hideMark/>
          </w:tcPr>
          <w:p w:rsidR="00BA1B6F" w:rsidRPr="006F7817" w:rsidRDefault="00BA1B6F" w:rsidP="00E05973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7" w:type="pct"/>
            <w:vMerge/>
            <w:hideMark/>
          </w:tcPr>
          <w:p w:rsidR="00BA1B6F" w:rsidRPr="006F7817" w:rsidRDefault="00BA1B6F" w:rsidP="00E0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Min. - Maks.</w:t>
            </w: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Min. - Maks.</w:t>
            </w: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Min. - Maks.</w:t>
            </w: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Min. - Maks.</w:t>
            </w:r>
          </w:p>
        </w:tc>
        <w:tc>
          <w:tcPr>
            <w:tcW w:w="0" w:type="auto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</w:tr>
      <w:tr w:rsidR="00BA1B6F" w:rsidRPr="006F7817" w:rsidTr="008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Align w:val="center"/>
            <w:hideMark/>
          </w:tcPr>
          <w:p w:rsidR="00BA1B6F" w:rsidRPr="006F7817" w:rsidRDefault="00BA1B6F" w:rsidP="00BA1B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Klasy gimnazjalne w Szkole Podstawowej im. Władysława Broniewskiego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przy Zespole Szkół w Drogomyślu</w:t>
            </w:r>
          </w:p>
        </w:tc>
        <w:tc>
          <w:tcPr>
            <w:tcW w:w="317" w:type="pct"/>
            <w:vAlign w:val="center"/>
            <w:hideMark/>
          </w:tcPr>
          <w:p w:rsidR="00BA1B6F" w:rsidRPr="006F7817" w:rsidRDefault="00BA1B6F" w:rsidP="008A6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XY1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22% - 100%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61.5%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19% - 94%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64.5%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21% - 93%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51.3%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21% - 90%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FF0000"/>
                <w:sz w:val="18"/>
                <w:szCs w:val="18"/>
              </w:rPr>
              <w:t>54.7%</w:t>
            </w:r>
          </w:p>
        </w:tc>
      </w:tr>
      <w:tr w:rsidR="00BA1B6F" w:rsidRPr="006F7817" w:rsidTr="008A660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Align w:val="center"/>
            <w:hideMark/>
          </w:tcPr>
          <w:p w:rsidR="00BA1B6F" w:rsidRPr="006F7817" w:rsidRDefault="00BA1B6F" w:rsidP="00BA1B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Klasy gimnazjalne w Szkole Podstawowej im. Emilii Michalskiej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przy Zespole Szkół w Pruchnej</w:t>
            </w:r>
          </w:p>
        </w:tc>
        <w:tc>
          <w:tcPr>
            <w:tcW w:w="317" w:type="pct"/>
            <w:vAlign w:val="center"/>
            <w:hideMark/>
          </w:tcPr>
          <w:p w:rsidR="00BA1B6F" w:rsidRPr="006F7817" w:rsidRDefault="00BA1B6F" w:rsidP="008A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XY1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22% - 97%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59.8%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38% - 97%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FF0000"/>
                <w:sz w:val="18"/>
                <w:szCs w:val="18"/>
              </w:rPr>
              <w:t>74.8%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25% - 89%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FF0000"/>
                <w:sz w:val="18"/>
                <w:szCs w:val="18"/>
              </w:rPr>
              <w:t>57.8%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7% - 93%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50.3%</w:t>
            </w:r>
          </w:p>
        </w:tc>
      </w:tr>
      <w:tr w:rsidR="00BA1B6F" w:rsidRPr="006F7817" w:rsidTr="008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vAlign w:val="center"/>
            <w:hideMark/>
          </w:tcPr>
          <w:p w:rsidR="00BA1B6F" w:rsidRPr="006F7817" w:rsidRDefault="00BA1B6F" w:rsidP="00BA1B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Klasy gimnazjalne w Szkole Podstawowej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im. Powstańców Śląskich w Strumieniu</w:t>
            </w:r>
          </w:p>
        </w:tc>
        <w:tc>
          <w:tcPr>
            <w:tcW w:w="317" w:type="pct"/>
            <w:vAlign w:val="center"/>
            <w:hideMark/>
          </w:tcPr>
          <w:p w:rsidR="00BA1B6F" w:rsidRPr="006F7817" w:rsidRDefault="00BA1B6F" w:rsidP="008A6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XY1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28% - 100%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FF0000"/>
                <w:sz w:val="18"/>
                <w:szCs w:val="18"/>
              </w:rPr>
              <w:t>62.9%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16% - 97%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68.7%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14% - 89%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55.2%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17% - 93%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51.4%</w:t>
            </w:r>
          </w:p>
        </w:tc>
      </w:tr>
      <w:tr w:rsidR="00BA1B6F" w:rsidRPr="006F7817" w:rsidTr="008A66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hideMark/>
          </w:tcPr>
          <w:p w:rsidR="00BA1B6F" w:rsidRPr="006F7817" w:rsidRDefault="00BA1B6F" w:rsidP="00E0597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  <w:hideMark/>
          </w:tcPr>
          <w:p w:rsidR="00BA1B6F" w:rsidRPr="006F7817" w:rsidRDefault="00BA1B6F" w:rsidP="008A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X4, 5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25% - 25%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63% - 63%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63.0%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29% - 29%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29.0%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21% - 21%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21.0%</w:t>
            </w:r>
          </w:p>
        </w:tc>
      </w:tr>
      <w:tr w:rsidR="00BA1B6F" w:rsidRPr="006F7817" w:rsidTr="008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hideMark/>
          </w:tcPr>
          <w:p w:rsidR="00BA1B6F" w:rsidRPr="006F7817" w:rsidRDefault="00BA1B6F" w:rsidP="00E0597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  <w:hideMark/>
          </w:tcPr>
          <w:p w:rsidR="00BA1B6F" w:rsidRPr="006F7817" w:rsidRDefault="00BA1B6F" w:rsidP="008A6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X7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75% - 75%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84% - 84%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84.0%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71% - 71%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71.0%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62% - 62%</w:t>
            </w:r>
          </w:p>
        </w:tc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62.0%</w:t>
            </w:r>
          </w:p>
        </w:tc>
      </w:tr>
    </w:tbl>
    <w:p w:rsidR="00BA1B6F" w:rsidRPr="006F7817" w:rsidRDefault="00BA1B6F" w:rsidP="00BA1B6F">
      <w:pPr>
        <w:rPr>
          <w:rFonts w:asciiTheme="minorHAnsi" w:hAnsiTheme="minorHAnsi" w:cs="Arial"/>
          <w:vanish/>
          <w:sz w:val="18"/>
          <w:szCs w:val="18"/>
        </w:rPr>
      </w:pPr>
      <w:r w:rsidRPr="006F7817">
        <w:rPr>
          <w:rFonts w:asciiTheme="minorHAnsi" w:hAnsiTheme="minorHAnsi" w:cs="Arial"/>
          <w:vanish/>
          <w:sz w:val="18"/>
          <w:szCs w:val="18"/>
        </w:rPr>
        <w:t>Rodzaj arkusza: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</w:tblGrid>
      <w:tr w:rsidR="00BA1B6F" w:rsidRPr="006F7817" w:rsidTr="00E0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B6F" w:rsidRPr="006F7817" w:rsidRDefault="00BA1B6F" w:rsidP="00E059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 xml:space="preserve">XY1 - ark. </w:t>
            </w:r>
            <w:r w:rsidR="008A660B" w:rsidRPr="006F7817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tandardowy</w:t>
            </w:r>
            <w:r w:rsidR="008A660B" w:rsidRPr="006F7817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</w:p>
          <w:p w:rsidR="00BA1B6F" w:rsidRPr="006F7817" w:rsidRDefault="00BA1B6F" w:rsidP="00E059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C1 - cudzoziemiec</w:t>
            </w:r>
          </w:p>
          <w:p w:rsidR="00BA1B6F" w:rsidRPr="006F7817" w:rsidRDefault="00BA1B6F" w:rsidP="00E059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X2 -</w:t>
            </w:r>
            <w:proofErr w:type="spellStart"/>
            <w:r w:rsidRPr="006F7817">
              <w:rPr>
                <w:rFonts w:asciiTheme="minorHAnsi" w:hAnsiTheme="minorHAnsi" w:cs="Arial"/>
                <w:sz w:val="16"/>
                <w:szCs w:val="16"/>
              </w:rPr>
              <w:t>autystyk</w:t>
            </w:r>
            <w:proofErr w:type="spellEnd"/>
            <w:r w:rsidRPr="006F7817">
              <w:rPr>
                <w:rFonts w:asciiTheme="minorHAnsi" w:hAnsiTheme="minorHAnsi" w:cs="Arial"/>
                <w:sz w:val="16"/>
                <w:szCs w:val="16"/>
              </w:rPr>
              <w:t xml:space="preserve"> / z </w:t>
            </w:r>
            <w:proofErr w:type="spellStart"/>
            <w:r w:rsidRPr="006F7817">
              <w:rPr>
                <w:rFonts w:asciiTheme="minorHAnsi" w:hAnsiTheme="minorHAnsi" w:cs="Arial"/>
                <w:sz w:val="16"/>
                <w:szCs w:val="16"/>
              </w:rPr>
              <w:t>zesp</w:t>
            </w:r>
            <w:proofErr w:type="spellEnd"/>
            <w:r w:rsidRPr="006F7817">
              <w:rPr>
                <w:rFonts w:asciiTheme="minorHAnsi" w:hAnsiTheme="minorHAnsi" w:cs="Arial"/>
                <w:sz w:val="16"/>
                <w:szCs w:val="16"/>
              </w:rPr>
              <w:t>. Aspergera</w:t>
            </w:r>
          </w:p>
          <w:p w:rsidR="00BA1B6F" w:rsidRPr="006F7817" w:rsidRDefault="00BA1B6F" w:rsidP="00E059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X4, X5 - dla słabo widzącego 16/24 pkt</w:t>
            </w:r>
          </w:p>
          <w:p w:rsidR="00BA1B6F" w:rsidRPr="006F7817" w:rsidRDefault="00BA1B6F" w:rsidP="00E059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X6 - dla niewidomego</w:t>
            </w:r>
          </w:p>
          <w:p w:rsidR="00BA1B6F" w:rsidRPr="006F7817" w:rsidRDefault="00BA1B6F" w:rsidP="00E059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X7 - dla niesłyszącego/słabo słyszącego</w:t>
            </w:r>
          </w:p>
          <w:p w:rsidR="00BA1B6F" w:rsidRPr="006F7817" w:rsidRDefault="00BA1B6F" w:rsidP="00E059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X8 - dla upośledzonego w st. lekkim</w:t>
            </w:r>
          </w:p>
          <w:p w:rsidR="00BA1B6F" w:rsidRPr="006F7817" w:rsidRDefault="00BA1B6F" w:rsidP="00E059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Q8 - porażenie mózgowe</w:t>
            </w:r>
          </w:p>
        </w:tc>
      </w:tr>
    </w:tbl>
    <w:p w:rsidR="00BA1B6F" w:rsidRPr="006F7817" w:rsidRDefault="00BA1B6F" w:rsidP="00BA1B6F">
      <w:pPr>
        <w:spacing w:before="100" w:beforeAutospacing="1" w:after="100" w:afterAutospacing="1"/>
        <w:outlineLvl w:val="3"/>
        <w:rPr>
          <w:rFonts w:asciiTheme="minorHAnsi" w:hAnsiTheme="minorHAnsi" w:cs="Arial"/>
          <w:b/>
          <w:bCs/>
          <w:sz w:val="16"/>
          <w:szCs w:val="16"/>
        </w:rPr>
        <w:sectPr w:rsidR="00BA1B6F" w:rsidRPr="006F7817" w:rsidSect="00AC3FF2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E7CD9" w:rsidRDefault="00FE7CD9" w:rsidP="00FE7CD9">
      <w:pPr>
        <w:spacing w:before="120" w:after="360"/>
        <w:jc w:val="center"/>
        <w:outlineLvl w:val="3"/>
        <w:rPr>
          <w:rFonts w:asciiTheme="minorHAnsi" w:hAnsiTheme="minorHAnsi" w:cs="Arial"/>
          <w:b/>
          <w:bCs/>
          <w:u w:val="single"/>
        </w:rPr>
      </w:pPr>
      <w:r w:rsidRPr="006F7817">
        <w:rPr>
          <w:rFonts w:asciiTheme="minorHAnsi" w:hAnsiTheme="minorHAnsi" w:cs="Arial"/>
          <w:b/>
          <w:bCs/>
          <w:u w:val="single"/>
        </w:rPr>
        <w:lastRenderedPageBreak/>
        <w:t xml:space="preserve">Wyniki egzaminu gimnazjalnego </w:t>
      </w:r>
      <w:r>
        <w:rPr>
          <w:rFonts w:asciiTheme="minorHAnsi" w:hAnsiTheme="minorHAnsi" w:cs="Arial"/>
          <w:b/>
          <w:bCs/>
          <w:u w:val="single"/>
        </w:rPr>
        <w:t>w 2019</w:t>
      </w:r>
      <w:r w:rsidRPr="006F7817">
        <w:rPr>
          <w:rFonts w:asciiTheme="minorHAnsi" w:hAnsiTheme="minorHAnsi" w:cs="Arial"/>
          <w:b/>
          <w:bCs/>
          <w:u w:val="single"/>
        </w:rPr>
        <w:t xml:space="preserve"> roku – część humanistyczna i matematyczno-przyrodnicza</w:t>
      </w:r>
    </w:p>
    <w:tbl>
      <w:tblPr>
        <w:tblW w:w="4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551"/>
        <w:gridCol w:w="891"/>
        <w:gridCol w:w="1192"/>
      </w:tblGrid>
      <w:tr w:rsidR="00FE7CD9" w:rsidRPr="006F7817" w:rsidTr="00FE7CD9">
        <w:trPr>
          <w:trHeight w:hRule="exact" w:val="454"/>
          <w:tblCellSpacing w:w="15" w:type="dxa"/>
        </w:trPr>
        <w:tc>
          <w:tcPr>
            <w:tcW w:w="0" w:type="auto"/>
            <w:vAlign w:val="center"/>
            <w:hideMark/>
          </w:tcPr>
          <w:p w:rsidR="00FE7CD9" w:rsidRPr="006F7817" w:rsidRDefault="00FE7CD9" w:rsidP="00FE7CD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Powiat:</w:t>
            </w:r>
          </w:p>
        </w:tc>
        <w:tc>
          <w:tcPr>
            <w:tcW w:w="1521" w:type="dxa"/>
            <w:vAlign w:val="center"/>
            <w:hideMark/>
          </w:tcPr>
          <w:p w:rsidR="00FE7CD9" w:rsidRPr="006F7817" w:rsidRDefault="00FE7CD9" w:rsidP="00FE7CD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cieszyński</w:t>
            </w:r>
          </w:p>
        </w:tc>
        <w:tc>
          <w:tcPr>
            <w:tcW w:w="861" w:type="dxa"/>
            <w:vAlign w:val="center"/>
            <w:hideMark/>
          </w:tcPr>
          <w:p w:rsidR="00FE7CD9" w:rsidRPr="006F7817" w:rsidRDefault="00FE7CD9" w:rsidP="00FE7CD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Gmina:</w:t>
            </w:r>
          </w:p>
        </w:tc>
        <w:tc>
          <w:tcPr>
            <w:tcW w:w="1147" w:type="dxa"/>
            <w:vAlign w:val="center"/>
            <w:hideMark/>
          </w:tcPr>
          <w:p w:rsidR="00FE7CD9" w:rsidRPr="006F7817" w:rsidRDefault="00FE7CD9" w:rsidP="00FE7C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sz w:val="18"/>
                <w:szCs w:val="18"/>
              </w:rPr>
              <w:t>Strumień</w:t>
            </w:r>
          </w:p>
        </w:tc>
      </w:tr>
    </w:tbl>
    <w:p w:rsidR="00FE7CD9" w:rsidRPr="006F7817" w:rsidRDefault="00FE7CD9" w:rsidP="00FE7CD9">
      <w:pPr>
        <w:rPr>
          <w:rFonts w:asciiTheme="minorHAnsi" w:hAnsiTheme="minorHAnsi" w:cs="Arial"/>
          <w:vanish/>
          <w:sz w:val="18"/>
          <w:szCs w:val="18"/>
        </w:rPr>
      </w:pPr>
    </w:p>
    <w:p w:rsidR="00FE7CD9" w:rsidRPr="006F7817" w:rsidRDefault="00FE7CD9" w:rsidP="00FE7CD9">
      <w:pPr>
        <w:rPr>
          <w:rFonts w:asciiTheme="minorHAnsi" w:hAnsiTheme="minorHAnsi" w:cs="Arial"/>
          <w:vanish/>
          <w:sz w:val="18"/>
          <w:szCs w:val="18"/>
        </w:rPr>
      </w:pPr>
    </w:p>
    <w:tbl>
      <w:tblPr>
        <w:tblStyle w:val="rednialista1akcent2"/>
        <w:tblW w:w="4950" w:type="pct"/>
        <w:tblLook w:val="04A0" w:firstRow="1" w:lastRow="0" w:firstColumn="1" w:lastColumn="0" w:noHBand="0" w:noVBand="1"/>
      </w:tblPr>
      <w:tblGrid>
        <w:gridCol w:w="3874"/>
        <w:gridCol w:w="986"/>
        <w:gridCol w:w="1334"/>
        <w:gridCol w:w="1337"/>
        <w:gridCol w:w="1337"/>
        <w:gridCol w:w="1337"/>
        <w:gridCol w:w="1337"/>
        <w:gridCol w:w="1337"/>
        <w:gridCol w:w="1337"/>
        <w:gridCol w:w="1331"/>
      </w:tblGrid>
      <w:tr w:rsidR="00FE7CD9" w:rsidRPr="006F7817" w:rsidTr="00030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hideMark/>
          </w:tcPr>
          <w:p w:rsidR="00FE7CD9" w:rsidRPr="006F7817" w:rsidRDefault="00FE7CD9" w:rsidP="00FE7CD9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Nazwa szkoły</w:t>
            </w:r>
          </w:p>
        </w:tc>
        <w:tc>
          <w:tcPr>
            <w:tcW w:w="317" w:type="pct"/>
            <w:vMerge w:val="restart"/>
            <w:hideMark/>
          </w:tcPr>
          <w:p w:rsidR="00FE7CD9" w:rsidRPr="006F7817" w:rsidRDefault="00FE7CD9" w:rsidP="00FE7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Arkusz</w:t>
            </w:r>
          </w:p>
        </w:tc>
        <w:tc>
          <w:tcPr>
            <w:tcW w:w="1718" w:type="pct"/>
            <w:gridSpan w:val="4"/>
            <w:hideMark/>
          </w:tcPr>
          <w:p w:rsidR="00FE7CD9" w:rsidRPr="006F7817" w:rsidRDefault="00FE7CD9" w:rsidP="00FE7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Część humanistyczna rok 201</w:t>
            </w:r>
            <w:r w:rsidR="00BF09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9" w:type="pct"/>
            <w:gridSpan w:val="4"/>
            <w:hideMark/>
          </w:tcPr>
          <w:p w:rsidR="00FE7CD9" w:rsidRPr="006F7817" w:rsidRDefault="00FE7CD9" w:rsidP="00FE7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Część matematyczno-przyrodnicza rok 201</w:t>
            </w:r>
            <w:r w:rsidR="00BF09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</w:t>
            </w:r>
          </w:p>
        </w:tc>
      </w:tr>
      <w:tr w:rsidR="00FE7CD9" w:rsidRPr="006F7817" w:rsidTr="0003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hideMark/>
          </w:tcPr>
          <w:p w:rsidR="00FE7CD9" w:rsidRPr="006F7817" w:rsidRDefault="00FE7CD9" w:rsidP="00FE7CD9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7" w:type="pct"/>
            <w:vMerge/>
            <w:hideMark/>
          </w:tcPr>
          <w:p w:rsidR="00FE7CD9" w:rsidRPr="006F7817" w:rsidRDefault="00FE7CD9" w:rsidP="00FE7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hideMark/>
          </w:tcPr>
          <w:p w:rsidR="00FE7CD9" w:rsidRPr="006F7817" w:rsidRDefault="00FE7CD9" w:rsidP="00FE7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Historia i WOS</w:t>
            </w:r>
          </w:p>
        </w:tc>
        <w:tc>
          <w:tcPr>
            <w:tcW w:w="860" w:type="pct"/>
            <w:gridSpan w:val="2"/>
            <w:hideMark/>
          </w:tcPr>
          <w:p w:rsidR="00FE7CD9" w:rsidRPr="006F7817" w:rsidRDefault="00FE7CD9" w:rsidP="00FE7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 polski</w:t>
            </w:r>
          </w:p>
        </w:tc>
        <w:tc>
          <w:tcPr>
            <w:tcW w:w="860" w:type="pct"/>
            <w:gridSpan w:val="2"/>
            <w:hideMark/>
          </w:tcPr>
          <w:p w:rsidR="00FE7CD9" w:rsidRPr="006F7817" w:rsidRDefault="00030490" w:rsidP="00FE7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Przedmioty przyrodnicze</w:t>
            </w:r>
          </w:p>
        </w:tc>
        <w:tc>
          <w:tcPr>
            <w:tcW w:w="858" w:type="pct"/>
            <w:gridSpan w:val="2"/>
            <w:hideMark/>
          </w:tcPr>
          <w:p w:rsidR="00FE7CD9" w:rsidRPr="006F7817" w:rsidRDefault="00FE7CD9" w:rsidP="00FE7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</w:tr>
      <w:tr w:rsidR="00030490" w:rsidRPr="006F7817" w:rsidTr="0003049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hideMark/>
          </w:tcPr>
          <w:p w:rsidR="00030490" w:rsidRPr="006F7817" w:rsidRDefault="00030490" w:rsidP="00030490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7" w:type="pct"/>
            <w:vMerge/>
            <w:hideMark/>
          </w:tcPr>
          <w:p w:rsidR="00030490" w:rsidRPr="006F7817" w:rsidRDefault="00030490" w:rsidP="0003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hideMark/>
          </w:tcPr>
          <w:p w:rsidR="00030490" w:rsidRPr="006F7817" w:rsidRDefault="00030490" w:rsidP="00030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430" w:type="pct"/>
            <w:hideMark/>
          </w:tcPr>
          <w:p w:rsidR="00030490" w:rsidRPr="006F7817" w:rsidRDefault="00030490" w:rsidP="00030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430" w:type="pct"/>
            <w:hideMark/>
          </w:tcPr>
          <w:p w:rsidR="00030490" w:rsidRPr="006F7817" w:rsidRDefault="00030490" w:rsidP="00030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430" w:type="pct"/>
            <w:hideMark/>
          </w:tcPr>
          <w:p w:rsidR="00030490" w:rsidRPr="006F7817" w:rsidRDefault="00030490" w:rsidP="00030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430" w:type="pct"/>
            <w:hideMark/>
          </w:tcPr>
          <w:p w:rsidR="00030490" w:rsidRPr="006F7817" w:rsidRDefault="00030490" w:rsidP="00030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430" w:type="pct"/>
            <w:hideMark/>
          </w:tcPr>
          <w:p w:rsidR="00030490" w:rsidRPr="006F7817" w:rsidRDefault="00030490" w:rsidP="00030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430" w:type="pct"/>
            <w:hideMark/>
          </w:tcPr>
          <w:p w:rsidR="00030490" w:rsidRPr="006F7817" w:rsidRDefault="00030490" w:rsidP="00030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uczniów</w:t>
            </w:r>
          </w:p>
        </w:tc>
        <w:tc>
          <w:tcPr>
            <w:tcW w:w="428" w:type="pct"/>
            <w:hideMark/>
          </w:tcPr>
          <w:p w:rsidR="00030490" w:rsidRPr="006F7817" w:rsidRDefault="00030490" w:rsidP="00030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030490" w:rsidRPr="006F7817" w:rsidTr="0003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Align w:val="center"/>
            <w:hideMark/>
          </w:tcPr>
          <w:p w:rsidR="00BD5BAF" w:rsidRPr="006F7817" w:rsidRDefault="00BD5BAF" w:rsidP="00BD5BA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Klasy gimnazjalne w Szkole Podstawowej im. Władysława Broniewskiego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przy Zespole Szkół w Drogomyślu</w:t>
            </w:r>
          </w:p>
        </w:tc>
        <w:tc>
          <w:tcPr>
            <w:tcW w:w="317" w:type="pct"/>
            <w:vAlign w:val="center"/>
            <w:hideMark/>
          </w:tcPr>
          <w:p w:rsidR="00BD5BAF" w:rsidRPr="006F7817" w:rsidRDefault="00BD5BAF" w:rsidP="00FE7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XY1</w:t>
            </w:r>
          </w:p>
        </w:tc>
        <w:tc>
          <w:tcPr>
            <w:tcW w:w="429" w:type="pct"/>
            <w:vAlign w:val="center"/>
            <w:hideMark/>
          </w:tcPr>
          <w:p w:rsidR="00BD5BAF" w:rsidRPr="006F7817" w:rsidRDefault="00BD5BAF" w:rsidP="00FE7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FE7C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48,38</w:t>
            </w: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FE7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BF09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FE7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FE7C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29.54</w:t>
            </w: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28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8" w:type="pct"/>
            <w:vAlign w:val="center"/>
            <w:hideMark/>
          </w:tcPr>
          <w:p w:rsidR="00BD5BAF" w:rsidRPr="006F7817" w:rsidRDefault="00BD5BAF" w:rsidP="00FE7C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2225">
              <w:rPr>
                <w:rFonts w:asciiTheme="minorHAnsi" w:hAnsiTheme="minorHAnsi"/>
                <w:color w:val="auto"/>
                <w:sz w:val="18"/>
                <w:szCs w:val="18"/>
              </w:rPr>
              <w:t>19.46%</w:t>
            </w:r>
          </w:p>
        </w:tc>
      </w:tr>
      <w:tr w:rsidR="00030490" w:rsidRPr="006F7817" w:rsidTr="0003049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Align w:val="center"/>
            <w:hideMark/>
          </w:tcPr>
          <w:p w:rsidR="00BD5BAF" w:rsidRPr="006F7817" w:rsidRDefault="00BD5BAF" w:rsidP="00BD5BA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Klasy gimnazjalne w Szkole Podstawowej im. Emilii Michalskiej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przy Zespole Szkół w Pruchnej</w:t>
            </w:r>
          </w:p>
        </w:tc>
        <w:tc>
          <w:tcPr>
            <w:tcW w:w="317" w:type="pct"/>
            <w:vAlign w:val="center"/>
            <w:hideMark/>
          </w:tcPr>
          <w:p w:rsidR="00BD5BAF" w:rsidRPr="006F7817" w:rsidRDefault="00BD5BAF" w:rsidP="00FE7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XY1</w:t>
            </w:r>
          </w:p>
        </w:tc>
        <w:tc>
          <w:tcPr>
            <w:tcW w:w="429" w:type="pct"/>
            <w:vAlign w:val="center"/>
            <w:hideMark/>
          </w:tcPr>
          <w:p w:rsidR="00BD5BAF" w:rsidRPr="006F7817" w:rsidRDefault="00BD5BAF" w:rsidP="00FE7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FE7C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2225">
              <w:rPr>
                <w:rFonts w:asciiTheme="minorHAnsi" w:hAnsiTheme="minorHAnsi"/>
                <w:color w:val="FF0000"/>
                <w:sz w:val="18"/>
                <w:szCs w:val="18"/>
              </w:rPr>
              <w:t>67,57%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FE7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FE7C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69,38</w:t>
            </w:r>
            <w:r w:rsidRPr="006F7817">
              <w:rPr>
                <w:rFonts w:asciiTheme="minorHAnsi" w:hAnsiTheme="minorHAnsi"/>
                <w:color w:val="FF0000"/>
                <w:sz w:val="18"/>
                <w:szCs w:val="18"/>
              </w:rPr>
              <w:t>%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282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FE7C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2225">
              <w:rPr>
                <w:rFonts w:asciiTheme="minorHAnsi" w:hAnsiTheme="minorHAnsi"/>
                <w:color w:val="auto"/>
                <w:sz w:val="18"/>
                <w:szCs w:val="18"/>
              </w:rPr>
              <w:t>47.33%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282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8" w:type="pct"/>
            <w:vAlign w:val="center"/>
            <w:hideMark/>
          </w:tcPr>
          <w:p w:rsidR="00BD5BAF" w:rsidRPr="006F7817" w:rsidRDefault="00BD5BAF" w:rsidP="00FE7C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2045E">
              <w:rPr>
                <w:rFonts w:asciiTheme="minorHAnsi" w:hAnsiTheme="minorHAnsi"/>
                <w:color w:val="FF0000"/>
                <w:sz w:val="18"/>
                <w:szCs w:val="18"/>
              </w:rPr>
              <w:t>47,81%</w:t>
            </w:r>
          </w:p>
        </w:tc>
      </w:tr>
      <w:tr w:rsidR="00030490" w:rsidRPr="006F7817" w:rsidTr="0003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Align w:val="center"/>
            <w:hideMark/>
          </w:tcPr>
          <w:p w:rsidR="00BD5BAF" w:rsidRPr="006F7817" w:rsidRDefault="00BD5BAF" w:rsidP="00BD5BA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Klasy gimnazjalne w Szkole Podstawowej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im. Powstańców Śląskich w Strumieniu</w:t>
            </w:r>
          </w:p>
        </w:tc>
        <w:tc>
          <w:tcPr>
            <w:tcW w:w="317" w:type="pct"/>
            <w:vAlign w:val="center"/>
            <w:hideMark/>
          </w:tcPr>
          <w:p w:rsidR="00BD5BAF" w:rsidRPr="006F7817" w:rsidRDefault="00BD5BAF" w:rsidP="00FE7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XY1</w:t>
            </w:r>
          </w:p>
        </w:tc>
        <w:tc>
          <w:tcPr>
            <w:tcW w:w="429" w:type="pct"/>
            <w:vAlign w:val="center"/>
            <w:hideMark/>
          </w:tcPr>
          <w:p w:rsidR="00BD5BAF" w:rsidRPr="006F7817" w:rsidRDefault="00BD5BAF" w:rsidP="00FE7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pct"/>
            <w:vAlign w:val="center"/>
            <w:hideMark/>
          </w:tcPr>
          <w:p w:rsidR="00BD5BAF" w:rsidRPr="00282225" w:rsidRDefault="00BD5BAF" w:rsidP="00BF09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82225">
              <w:rPr>
                <w:rFonts w:asciiTheme="minorHAnsi" w:hAnsiTheme="minorHAnsi"/>
                <w:color w:val="auto"/>
                <w:sz w:val="18"/>
                <w:szCs w:val="18"/>
              </w:rPr>
              <w:t>58.63%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BF0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2225">
              <w:rPr>
                <w:rFonts w:asciiTheme="minorHAnsi" w:hAnsiTheme="minorHAnsi"/>
                <w:color w:val="auto"/>
                <w:sz w:val="18"/>
                <w:szCs w:val="18"/>
              </w:rPr>
              <w:t>80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BF09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9.11</w:t>
            </w:r>
            <w:r w:rsidRPr="006F7817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28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FE7C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2225">
              <w:rPr>
                <w:rFonts w:asciiTheme="minorHAnsi" w:hAnsiTheme="minorHAnsi"/>
                <w:color w:val="FF0000"/>
                <w:sz w:val="18"/>
                <w:szCs w:val="18"/>
              </w:rPr>
              <w:t>49.86%</w:t>
            </w:r>
          </w:p>
        </w:tc>
        <w:tc>
          <w:tcPr>
            <w:tcW w:w="430" w:type="pct"/>
            <w:vAlign w:val="center"/>
            <w:hideMark/>
          </w:tcPr>
          <w:p w:rsidR="00BD5BAF" w:rsidRPr="006F7817" w:rsidRDefault="00BD5BAF" w:rsidP="0028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pct"/>
            <w:vAlign w:val="center"/>
            <w:hideMark/>
          </w:tcPr>
          <w:p w:rsidR="00BD5BAF" w:rsidRPr="006F7817" w:rsidRDefault="00BD5BAF" w:rsidP="0028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46.11</w:t>
            </w:r>
            <w:r w:rsidRPr="006F7817">
              <w:rPr>
                <w:rFonts w:asciiTheme="minorHAnsi" w:hAnsiTheme="minorHAnsi"/>
                <w:color w:val="000000"/>
                <w:sz w:val="18"/>
                <w:szCs w:val="18"/>
              </w:rPr>
              <w:t>%</w:t>
            </w:r>
          </w:p>
        </w:tc>
      </w:tr>
    </w:tbl>
    <w:p w:rsidR="00FE7CD9" w:rsidRPr="006F7817" w:rsidRDefault="00FE7CD9" w:rsidP="00FE7CD9">
      <w:pPr>
        <w:rPr>
          <w:rFonts w:asciiTheme="minorHAnsi" w:hAnsiTheme="minorHAnsi" w:cs="Arial"/>
          <w:vanish/>
          <w:sz w:val="18"/>
          <w:szCs w:val="18"/>
        </w:rPr>
      </w:pPr>
      <w:r w:rsidRPr="006F7817">
        <w:rPr>
          <w:rFonts w:asciiTheme="minorHAnsi" w:hAnsiTheme="minorHAnsi" w:cs="Arial"/>
          <w:vanish/>
          <w:sz w:val="18"/>
          <w:szCs w:val="18"/>
        </w:rPr>
        <w:t>Rodzaj arkusza: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</w:tblGrid>
      <w:tr w:rsidR="00FE7CD9" w:rsidRPr="006F7817" w:rsidTr="00FE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CD9" w:rsidRPr="006F7817" w:rsidRDefault="00FE7CD9" w:rsidP="00FE7C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 xml:space="preserve">XY1 - ark. Standardowy, </w:t>
            </w:r>
          </w:p>
          <w:p w:rsidR="00FE7CD9" w:rsidRPr="006F7817" w:rsidRDefault="00FE7CD9" w:rsidP="00FE7C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C1 - cudzoziemiec</w:t>
            </w:r>
          </w:p>
          <w:p w:rsidR="00FE7CD9" w:rsidRPr="006F7817" w:rsidRDefault="00FE7CD9" w:rsidP="00FE7C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X2 -</w:t>
            </w:r>
            <w:proofErr w:type="spellStart"/>
            <w:r w:rsidRPr="006F7817">
              <w:rPr>
                <w:rFonts w:asciiTheme="minorHAnsi" w:hAnsiTheme="minorHAnsi" w:cs="Arial"/>
                <w:sz w:val="16"/>
                <w:szCs w:val="16"/>
              </w:rPr>
              <w:t>autystyk</w:t>
            </w:r>
            <w:proofErr w:type="spellEnd"/>
            <w:r w:rsidRPr="006F7817">
              <w:rPr>
                <w:rFonts w:asciiTheme="minorHAnsi" w:hAnsiTheme="minorHAnsi" w:cs="Arial"/>
                <w:sz w:val="16"/>
                <w:szCs w:val="16"/>
              </w:rPr>
              <w:t xml:space="preserve"> / z </w:t>
            </w:r>
            <w:proofErr w:type="spellStart"/>
            <w:r w:rsidRPr="006F7817">
              <w:rPr>
                <w:rFonts w:asciiTheme="minorHAnsi" w:hAnsiTheme="minorHAnsi" w:cs="Arial"/>
                <w:sz w:val="16"/>
                <w:szCs w:val="16"/>
              </w:rPr>
              <w:t>zesp</w:t>
            </w:r>
            <w:proofErr w:type="spellEnd"/>
            <w:r w:rsidRPr="006F7817">
              <w:rPr>
                <w:rFonts w:asciiTheme="minorHAnsi" w:hAnsiTheme="minorHAnsi" w:cs="Arial"/>
                <w:sz w:val="16"/>
                <w:szCs w:val="16"/>
              </w:rPr>
              <w:t>. Aspergera</w:t>
            </w:r>
          </w:p>
          <w:p w:rsidR="00FE7CD9" w:rsidRPr="006F7817" w:rsidRDefault="00FE7CD9" w:rsidP="00FE7C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X4, X5 - dla słabo widzącego 16/24 pkt</w:t>
            </w:r>
          </w:p>
          <w:p w:rsidR="00FE7CD9" w:rsidRPr="006F7817" w:rsidRDefault="00FE7CD9" w:rsidP="00FE7C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X6 - dla niewidomego</w:t>
            </w:r>
          </w:p>
          <w:p w:rsidR="00FE7CD9" w:rsidRPr="006F7817" w:rsidRDefault="00FE7CD9" w:rsidP="00FE7C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X7 - dla niesłyszącego/słabo słyszącego</w:t>
            </w:r>
          </w:p>
          <w:p w:rsidR="00FE7CD9" w:rsidRPr="006F7817" w:rsidRDefault="00FE7CD9" w:rsidP="00FE7C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X8 - dla upośledzonego w st. lekkim</w:t>
            </w:r>
          </w:p>
          <w:p w:rsidR="00FE7CD9" w:rsidRPr="006F7817" w:rsidRDefault="00FE7CD9" w:rsidP="00FE7C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Q8 - porażenie mózgowe</w:t>
            </w:r>
          </w:p>
        </w:tc>
      </w:tr>
    </w:tbl>
    <w:p w:rsidR="00FE7CD9" w:rsidRPr="006F7817" w:rsidRDefault="00FE7CD9" w:rsidP="00FE7CD9">
      <w:pPr>
        <w:spacing w:before="120" w:after="360"/>
        <w:jc w:val="center"/>
        <w:outlineLvl w:val="3"/>
        <w:rPr>
          <w:rFonts w:asciiTheme="minorHAnsi" w:hAnsiTheme="minorHAnsi" w:cs="Arial"/>
          <w:b/>
          <w:bCs/>
          <w:u w:val="single"/>
        </w:rPr>
      </w:pPr>
    </w:p>
    <w:p w:rsidR="00BA1B6F" w:rsidRPr="006F7817" w:rsidRDefault="00BA1B6F" w:rsidP="00876573">
      <w:pPr>
        <w:spacing w:before="100" w:beforeAutospacing="1" w:after="100" w:afterAutospacing="1"/>
        <w:outlineLvl w:val="3"/>
        <w:rPr>
          <w:rFonts w:asciiTheme="minorHAnsi" w:hAnsiTheme="minorHAnsi" w:cs="Arial"/>
          <w:b/>
          <w:bCs/>
          <w:sz w:val="16"/>
          <w:szCs w:val="16"/>
        </w:rPr>
      </w:pPr>
    </w:p>
    <w:p w:rsidR="00BA1B6F" w:rsidRPr="006F7817" w:rsidRDefault="00BA1B6F" w:rsidP="00876573">
      <w:pPr>
        <w:spacing w:before="100" w:beforeAutospacing="1" w:after="100" w:afterAutospacing="1"/>
        <w:outlineLvl w:val="3"/>
        <w:rPr>
          <w:rFonts w:asciiTheme="minorHAnsi" w:hAnsiTheme="minorHAnsi" w:cs="Arial"/>
          <w:b/>
          <w:bCs/>
          <w:sz w:val="16"/>
          <w:szCs w:val="16"/>
        </w:rPr>
        <w:sectPr w:rsidR="00BA1B6F" w:rsidRPr="006F7817" w:rsidSect="0012629A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55550" w:rsidRPr="006F7817" w:rsidRDefault="00555550" w:rsidP="009A2A29">
      <w:pPr>
        <w:spacing w:before="40" w:after="40"/>
        <w:jc w:val="center"/>
        <w:outlineLvl w:val="2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bCs/>
          <w:sz w:val="18"/>
          <w:szCs w:val="18"/>
        </w:rPr>
        <w:lastRenderedPageBreak/>
        <w:t>Część humanistyczna – arkusz standardowy</w:t>
      </w:r>
    </w:p>
    <w:p w:rsidR="00987FBD" w:rsidRPr="006F7817" w:rsidRDefault="00773639" w:rsidP="00773639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bCs/>
          <w:sz w:val="18"/>
          <w:szCs w:val="18"/>
          <w:highlight w:val="lightGray"/>
        </w:rPr>
        <w:t>Klasy gimnazjalne w Szkole Podstawowej im. Władysława Broniewskiego przy Zespole Szkół w Drogomyślu</w:t>
      </w:r>
    </w:p>
    <w:tbl>
      <w:tblPr>
        <w:tblStyle w:val="rednialista1akcent4"/>
        <w:tblW w:w="10206" w:type="dxa"/>
        <w:tblLook w:val="04A0" w:firstRow="1" w:lastRow="0" w:firstColumn="1" w:lastColumn="0" w:noHBand="0" w:noVBand="1"/>
      </w:tblPr>
      <w:tblGrid>
        <w:gridCol w:w="2004"/>
        <w:gridCol w:w="2050"/>
        <w:gridCol w:w="2051"/>
        <w:gridCol w:w="2050"/>
        <w:gridCol w:w="2051"/>
      </w:tblGrid>
      <w:tr w:rsidR="00987FBD" w:rsidRPr="006F7817" w:rsidTr="00267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87FBD" w:rsidRPr="006F7817" w:rsidRDefault="00987FBD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0" w:type="auto"/>
            <w:gridSpan w:val="2"/>
            <w:hideMark/>
          </w:tcPr>
          <w:p w:rsidR="00987FBD" w:rsidRPr="006F7817" w:rsidRDefault="00987FBD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Historia i WOS</w:t>
            </w:r>
          </w:p>
        </w:tc>
        <w:tc>
          <w:tcPr>
            <w:tcW w:w="0" w:type="auto"/>
            <w:gridSpan w:val="2"/>
            <w:hideMark/>
          </w:tcPr>
          <w:p w:rsidR="00987FBD" w:rsidRPr="006F7817" w:rsidRDefault="00987FBD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</w:t>
            </w:r>
            <w:r w:rsidR="00F94DF0"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polski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0400" w:rsidRPr="006F7817" w:rsidRDefault="00160400" w:rsidP="009A2A29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36199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58,32%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36203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63,39%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1636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59,85%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1637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64,62%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59,11%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67,62%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48,38%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55,62%</w:t>
            </w:r>
          </w:p>
        </w:tc>
      </w:tr>
    </w:tbl>
    <w:p w:rsidR="003547EF" w:rsidRPr="006F7817" w:rsidRDefault="00773639" w:rsidP="009A2A29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sz w:val="18"/>
          <w:szCs w:val="18"/>
          <w:highlight w:val="lightGray"/>
        </w:rPr>
        <w:t>Klasy gimnazjalne w Szkole Podstawowej im. Emilii Michalskiej przy Zespole Szkół w Pruchnej</w:t>
      </w:r>
    </w:p>
    <w:tbl>
      <w:tblPr>
        <w:tblStyle w:val="rednialista1akcent4"/>
        <w:tblW w:w="10206" w:type="dxa"/>
        <w:tblLook w:val="04A0" w:firstRow="1" w:lastRow="0" w:firstColumn="1" w:lastColumn="0" w:noHBand="0" w:noVBand="1"/>
      </w:tblPr>
      <w:tblGrid>
        <w:gridCol w:w="2004"/>
        <w:gridCol w:w="2050"/>
        <w:gridCol w:w="2051"/>
        <w:gridCol w:w="2050"/>
        <w:gridCol w:w="2051"/>
      </w:tblGrid>
      <w:tr w:rsidR="003547EF" w:rsidRPr="006F7817" w:rsidTr="00267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3547EF" w:rsidRPr="006F7817" w:rsidRDefault="003547EF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0" w:type="auto"/>
            <w:gridSpan w:val="2"/>
            <w:hideMark/>
          </w:tcPr>
          <w:p w:rsidR="003547EF" w:rsidRPr="006F7817" w:rsidRDefault="003547EF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Historia i WOS</w:t>
            </w:r>
          </w:p>
        </w:tc>
        <w:tc>
          <w:tcPr>
            <w:tcW w:w="0" w:type="auto"/>
            <w:gridSpan w:val="2"/>
            <w:hideMark/>
          </w:tcPr>
          <w:p w:rsidR="003547EF" w:rsidRPr="006F7817" w:rsidRDefault="003547EF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</w:t>
            </w:r>
            <w:r w:rsidR="00F94DF0"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polski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0400" w:rsidRPr="006F7817" w:rsidRDefault="00160400" w:rsidP="009A2A29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76C9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36199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58,32%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36203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63,39%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76C9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1636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59,85%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1637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64,62%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76C9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59,11%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67,62%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67,57%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69,38%</w:t>
            </w:r>
          </w:p>
        </w:tc>
      </w:tr>
    </w:tbl>
    <w:p w:rsidR="00F94DF0" w:rsidRPr="006F7817" w:rsidRDefault="0060559A" w:rsidP="0060559A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bCs/>
          <w:sz w:val="18"/>
          <w:szCs w:val="18"/>
          <w:highlight w:val="lightGray"/>
        </w:rPr>
        <w:t>Klasy gimnazjalne w Szkole Podstawowej im. Powstańców Śląskich w Strumieniu</w:t>
      </w:r>
    </w:p>
    <w:tbl>
      <w:tblPr>
        <w:tblStyle w:val="rednialista1akcent4"/>
        <w:tblW w:w="10206" w:type="dxa"/>
        <w:tblLook w:val="04A0" w:firstRow="1" w:lastRow="0" w:firstColumn="1" w:lastColumn="0" w:noHBand="0" w:noVBand="1"/>
      </w:tblPr>
      <w:tblGrid>
        <w:gridCol w:w="2004"/>
        <w:gridCol w:w="2050"/>
        <w:gridCol w:w="2051"/>
        <w:gridCol w:w="2050"/>
        <w:gridCol w:w="2051"/>
      </w:tblGrid>
      <w:tr w:rsidR="00F94DF0" w:rsidRPr="006F7817" w:rsidTr="00267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F94DF0" w:rsidRPr="006F7817" w:rsidRDefault="00F94DF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0" w:type="auto"/>
            <w:gridSpan w:val="2"/>
            <w:hideMark/>
          </w:tcPr>
          <w:p w:rsidR="00F94DF0" w:rsidRPr="006F7817" w:rsidRDefault="00F94DF0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Historia i WOS</w:t>
            </w:r>
          </w:p>
        </w:tc>
        <w:tc>
          <w:tcPr>
            <w:tcW w:w="0" w:type="auto"/>
            <w:gridSpan w:val="2"/>
            <w:hideMark/>
          </w:tcPr>
          <w:p w:rsidR="00F94DF0" w:rsidRPr="006F7817" w:rsidRDefault="00F94DF0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 polski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0400" w:rsidRPr="006F7817" w:rsidRDefault="00160400" w:rsidP="009A2A29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76C9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36199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58,32%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36203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63,39%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76C9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1636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59,85%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1637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64,62%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76C9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59,11%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76C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67,62%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58,63%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69,11%</w:t>
            </w:r>
          </w:p>
        </w:tc>
      </w:tr>
    </w:tbl>
    <w:p w:rsidR="00555550" w:rsidRPr="006F7817" w:rsidRDefault="00555550" w:rsidP="009A2A29">
      <w:pPr>
        <w:spacing w:before="240" w:after="40"/>
        <w:jc w:val="center"/>
        <w:outlineLvl w:val="2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bCs/>
          <w:sz w:val="18"/>
          <w:szCs w:val="18"/>
        </w:rPr>
        <w:t>Część matematyczno-przyrodnicza – arkusz standardowy</w:t>
      </w:r>
    </w:p>
    <w:p w:rsidR="0060559A" w:rsidRPr="006F7817" w:rsidRDefault="0060559A" w:rsidP="0060559A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bCs/>
          <w:sz w:val="18"/>
          <w:szCs w:val="18"/>
          <w:highlight w:val="lightGray"/>
        </w:rPr>
        <w:t>Klasy gimnazjalne w Szkole Podstawowej im. Władysława Broniewskiego przy Zespole Szkół w Drogomyślu</w:t>
      </w:r>
    </w:p>
    <w:tbl>
      <w:tblPr>
        <w:tblStyle w:val="rednialista1akcent1"/>
        <w:tblW w:w="10206" w:type="dxa"/>
        <w:tblLook w:val="04A0" w:firstRow="1" w:lastRow="0" w:firstColumn="1" w:lastColumn="0" w:noHBand="0" w:noVBand="1"/>
      </w:tblPr>
      <w:tblGrid>
        <w:gridCol w:w="2004"/>
        <w:gridCol w:w="2050"/>
        <w:gridCol w:w="2051"/>
        <w:gridCol w:w="2050"/>
        <w:gridCol w:w="2051"/>
      </w:tblGrid>
      <w:tr w:rsidR="00F94DF0" w:rsidRPr="006F7817" w:rsidTr="00B2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F94DF0" w:rsidRPr="006F7817" w:rsidRDefault="00F94DF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0" w:type="auto"/>
            <w:gridSpan w:val="2"/>
            <w:hideMark/>
          </w:tcPr>
          <w:p w:rsidR="00F94DF0" w:rsidRPr="006F7817" w:rsidRDefault="00030490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Przedmioty przyrodnicze</w:t>
            </w:r>
          </w:p>
        </w:tc>
        <w:tc>
          <w:tcPr>
            <w:tcW w:w="0" w:type="auto"/>
            <w:gridSpan w:val="2"/>
            <w:hideMark/>
          </w:tcPr>
          <w:p w:rsidR="00F94DF0" w:rsidRPr="006F7817" w:rsidRDefault="00F94DF0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0400" w:rsidRPr="006F7817" w:rsidRDefault="00160400" w:rsidP="009A2A29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36188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48,58%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36196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41,30%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1637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50,49%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1637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43,24%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47,08%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43,39%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29,54%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19,46%</w:t>
            </w:r>
          </w:p>
        </w:tc>
      </w:tr>
    </w:tbl>
    <w:p w:rsidR="0060559A" w:rsidRPr="006F7817" w:rsidRDefault="0060559A" w:rsidP="0060559A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sz w:val="18"/>
          <w:szCs w:val="18"/>
          <w:highlight w:val="lightGray"/>
        </w:rPr>
        <w:t>Klasy gimnazjalne w Szkole Podstawowej im. Emilii Michalskiej przy Zespole Szkół w Pruchnej</w:t>
      </w:r>
    </w:p>
    <w:tbl>
      <w:tblPr>
        <w:tblStyle w:val="rednialista1akcent1"/>
        <w:tblW w:w="10206" w:type="dxa"/>
        <w:tblLook w:val="04A0" w:firstRow="1" w:lastRow="0" w:firstColumn="1" w:lastColumn="0" w:noHBand="0" w:noVBand="1"/>
      </w:tblPr>
      <w:tblGrid>
        <w:gridCol w:w="2004"/>
        <w:gridCol w:w="2050"/>
        <w:gridCol w:w="2051"/>
        <w:gridCol w:w="2050"/>
        <w:gridCol w:w="2051"/>
      </w:tblGrid>
      <w:tr w:rsidR="00F94DF0" w:rsidRPr="006F7817" w:rsidTr="00B2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F94DF0" w:rsidRPr="006F7817" w:rsidRDefault="00F94DF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0" w:type="auto"/>
            <w:gridSpan w:val="2"/>
            <w:hideMark/>
          </w:tcPr>
          <w:p w:rsidR="00F94DF0" w:rsidRPr="006F7817" w:rsidRDefault="00030490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Przedmioty przyrodnicze</w:t>
            </w:r>
          </w:p>
        </w:tc>
        <w:tc>
          <w:tcPr>
            <w:tcW w:w="0" w:type="auto"/>
            <w:gridSpan w:val="2"/>
            <w:hideMark/>
          </w:tcPr>
          <w:p w:rsidR="00F94DF0" w:rsidRPr="006F7817" w:rsidRDefault="00F94DF0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0400" w:rsidRPr="006F7817" w:rsidRDefault="00160400" w:rsidP="009A2A29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619B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36188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48,58%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36196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41,30%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619B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1637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50,49%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1637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43,24%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619B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47,08%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43,39%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47,33%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47,81%</w:t>
            </w:r>
          </w:p>
        </w:tc>
      </w:tr>
    </w:tbl>
    <w:p w:rsidR="0060559A" w:rsidRPr="006F7817" w:rsidRDefault="0060559A" w:rsidP="0060559A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bCs/>
          <w:sz w:val="18"/>
          <w:szCs w:val="18"/>
          <w:highlight w:val="lightGray"/>
        </w:rPr>
        <w:t>Klasy gimnazjalne w Szkole Podstawowej im. Powstańców Śląskich w Strumieniu</w:t>
      </w:r>
    </w:p>
    <w:tbl>
      <w:tblPr>
        <w:tblStyle w:val="rednialista1akcent1"/>
        <w:tblW w:w="10206" w:type="dxa"/>
        <w:tblLook w:val="04A0" w:firstRow="1" w:lastRow="0" w:firstColumn="1" w:lastColumn="0" w:noHBand="0" w:noVBand="1"/>
      </w:tblPr>
      <w:tblGrid>
        <w:gridCol w:w="2004"/>
        <w:gridCol w:w="2050"/>
        <w:gridCol w:w="2051"/>
        <w:gridCol w:w="2050"/>
        <w:gridCol w:w="2051"/>
      </w:tblGrid>
      <w:tr w:rsidR="00F94DF0" w:rsidRPr="006F7817" w:rsidTr="0016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F94DF0" w:rsidRPr="006F7817" w:rsidRDefault="00F94DF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4101" w:type="dxa"/>
            <w:gridSpan w:val="2"/>
            <w:hideMark/>
          </w:tcPr>
          <w:p w:rsidR="00F94DF0" w:rsidRPr="006F7817" w:rsidRDefault="00030490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Przedmioty przyrodnicze</w:t>
            </w:r>
          </w:p>
        </w:tc>
        <w:tc>
          <w:tcPr>
            <w:tcW w:w="4101" w:type="dxa"/>
            <w:gridSpan w:val="2"/>
            <w:hideMark/>
          </w:tcPr>
          <w:p w:rsidR="00F94DF0" w:rsidRPr="006F7817" w:rsidRDefault="00F94DF0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0400" w:rsidRPr="006F7817" w:rsidRDefault="00160400" w:rsidP="009A2A29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  <w:tc>
          <w:tcPr>
            <w:tcW w:w="2050" w:type="dxa"/>
            <w:hideMark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051" w:type="dxa"/>
          </w:tcPr>
          <w:p w:rsidR="00160400" w:rsidRPr="006F7817" w:rsidRDefault="00160400" w:rsidP="009A2A2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619B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36188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48,58%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36196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41,30%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619B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1637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50,49%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1637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43,24%</w:t>
            </w:r>
          </w:p>
        </w:tc>
      </w:tr>
      <w:tr w:rsidR="00160400" w:rsidRPr="006F7817" w:rsidTr="0016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1619B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47,08%</w:t>
            </w:r>
          </w:p>
        </w:tc>
        <w:tc>
          <w:tcPr>
            <w:tcW w:w="2050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161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43,39%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0400" w:rsidRPr="006F7817" w:rsidRDefault="00160400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051" w:type="dxa"/>
            <w:vAlign w:val="center"/>
          </w:tcPr>
          <w:p w:rsidR="00160400" w:rsidRPr="006F7817" w:rsidRDefault="00160400" w:rsidP="00C805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49,86%</w:t>
            </w:r>
          </w:p>
        </w:tc>
        <w:tc>
          <w:tcPr>
            <w:tcW w:w="2050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051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46,11%</w:t>
            </w:r>
          </w:p>
        </w:tc>
      </w:tr>
    </w:tbl>
    <w:p w:rsidR="0023487A" w:rsidRPr="006F7817" w:rsidRDefault="0023487A" w:rsidP="0023487A">
      <w:pPr>
        <w:rPr>
          <w:rFonts w:asciiTheme="minorHAnsi" w:hAnsiTheme="minorHAnsi" w:cs="Arial"/>
          <w:sz w:val="16"/>
          <w:szCs w:val="16"/>
        </w:rPr>
      </w:pPr>
    </w:p>
    <w:p w:rsidR="00876573" w:rsidRPr="006F7817" w:rsidRDefault="00876573" w:rsidP="00876573">
      <w:pPr>
        <w:rPr>
          <w:rFonts w:asciiTheme="minorHAnsi" w:hAnsiTheme="minorHAnsi" w:cs="Arial"/>
          <w:sz w:val="16"/>
          <w:szCs w:val="16"/>
        </w:rPr>
        <w:sectPr w:rsidR="00876573" w:rsidRPr="006F7817" w:rsidSect="009B116D">
          <w:pgSz w:w="11906" w:h="16838"/>
          <w:pgMar w:top="851" w:right="567" w:bottom="567" w:left="567" w:header="709" w:footer="709" w:gutter="0"/>
          <w:cols w:space="708"/>
          <w:docGrid w:linePitch="360"/>
        </w:sectPr>
      </w:pPr>
    </w:p>
    <w:p w:rsidR="00876573" w:rsidRPr="006F7817" w:rsidRDefault="008A660B" w:rsidP="00E05973">
      <w:pPr>
        <w:spacing w:before="120" w:after="360"/>
        <w:jc w:val="center"/>
        <w:outlineLvl w:val="3"/>
        <w:rPr>
          <w:rFonts w:asciiTheme="minorHAnsi" w:hAnsiTheme="minorHAnsi" w:cs="Arial"/>
          <w:b/>
          <w:bCs/>
          <w:u w:val="single"/>
        </w:rPr>
      </w:pPr>
      <w:r w:rsidRPr="006F7817">
        <w:rPr>
          <w:rFonts w:asciiTheme="minorHAnsi" w:hAnsiTheme="minorHAnsi" w:cs="Arial"/>
          <w:b/>
          <w:bCs/>
          <w:u w:val="single"/>
        </w:rPr>
        <w:lastRenderedPageBreak/>
        <w:t>Wyniki egzaminu gimnazjalnego w 2017</w:t>
      </w:r>
      <w:r w:rsidR="00E05973" w:rsidRPr="006F7817">
        <w:rPr>
          <w:rFonts w:asciiTheme="minorHAnsi" w:hAnsiTheme="minorHAnsi" w:cs="Arial"/>
          <w:b/>
          <w:bCs/>
          <w:u w:val="single"/>
        </w:rPr>
        <w:t xml:space="preserve"> </w:t>
      </w:r>
      <w:r w:rsidRPr="006F7817">
        <w:rPr>
          <w:rFonts w:asciiTheme="minorHAnsi" w:hAnsiTheme="minorHAnsi" w:cs="Arial"/>
          <w:b/>
          <w:bCs/>
          <w:u w:val="single"/>
        </w:rPr>
        <w:t xml:space="preserve">i 2018 roku – </w:t>
      </w:r>
      <w:r w:rsidR="007F1DCE" w:rsidRPr="006F7817">
        <w:rPr>
          <w:rFonts w:asciiTheme="minorHAnsi" w:hAnsiTheme="minorHAnsi" w:cs="Arial"/>
          <w:b/>
          <w:bCs/>
          <w:u w:val="single"/>
        </w:rPr>
        <w:t>język obcy nowożytny</w:t>
      </w:r>
    </w:p>
    <w:tbl>
      <w:tblPr>
        <w:tblW w:w="4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647"/>
        <w:gridCol w:w="891"/>
        <w:gridCol w:w="1242"/>
      </w:tblGrid>
      <w:tr w:rsidR="006757E5" w:rsidRPr="006F7817" w:rsidTr="008A660B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Powiat:</w:t>
            </w:r>
          </w:p>
        </w:tc>
        <w:tc>
          <w:tcPr>
            <w:tcW w:w="1617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cieszyński</w:t>
            </w:r>
          </w:p>
        </w:tc>
        <w:tc>
          <w:tcPr>
            <w:tcW w:w="861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Gmina:</w:t>
            </w:r>
          </w:p>
        </w:tc>
        <w:tc>
          <w:tcPr>
            <w:tcW w:w="1197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sz w:val="18"/>
                <w:szCs w:val="18"/>
              </w:rPr>
              <w:t>Strumień</w:t>
            </w:r>
          </w:p>
        </w:tc>
      </w:tr>
    </w:tbl>
    <w:p w:rsidR="006757E5" w:rsidRPr="006F7817" w:rsidRDefault="006757E5" w:rsidP="006757E5">
      <w:pPr>
        <w:rPr>
          <w:rFonts w:asciiTheme="minorHAnsi" w:hAnsiTheme="minorHAnsi" w:cs="Arial"/>
          <w:vanish/>
          <w:sz w:val="18"/>
          <w:szCs w:val="18"/>
        </w:rPr>
      </w:pPr>
    </w:p>
    <w:tbl>
      <w:tblPr>
        <w:tblStyle w:val="rednialista1akcent2"/>
        <w:tblW w:w="14908" w:type="dxa"/>
        <w:tblLook w:val="04A0" w:firstRow="1" w:lastRow="0" w:firstColumn="1" w:lastColumn="0" w:noHBand="0" w:noVBand="1"/>
      </w:tblPr>
      <w:tblGrid>
        <w:gridCol w:w="5730"/>
        <w:gridCol w:w="3016"/>
        <w:gridCol w:w="832"/>
        <w:gridCol w:w="1212"/>
        <w:gridCol w:w="1037"/>
        <w:gridCol w:w="832"/>
        <w:gridCol w:w="1212"/>
        <w:gridCol w:w="1037"/>
      </w:tblGrid>
      <w:tr w:rsidR="006757E5" w:rsidRPr="006F7817" w:rsidTr="00B2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vMerge w:val="restart"/>
            <w:hideMark/>
          </w:tcPr>
          <w:p w:rsidR="006757E5" w:rsidRPr="006F7817" w:rsidRDefault="006757E5" w:rsidP="000846DE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Nazwa szkoły</w:t>
            </w:r>
          </w:p>
        </w:tc>
        <w:tc>
          <w:tcPr>
            <w:tcW w:w="3017" w:type="dxa"/>
            <w:vMerge w:val="restart"/>
            <w:hideMark/>
          </w:tcPr>
          <w:p w:rsidR="006757E5" w:rsidRPr="006F7817" w:rsidRDefault="006757E5" w:rsidP="000846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Jez./arkusz</w:t>
            </w:r>
          </w:p>
        </w:tc>
        <w:tc>
          <w:tcPr>
            <w:tcW w:w="0" w:type="auto"/>
            <w:gridSpan w:val="3"/>
            <w:hideMark/>
          </w:tcPr>
          <w:p w:rsidR="006757E5" w:rsidRPr="006F7817" w:rsidRDefault="006757E5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Poziom podstawowy</w:t>
            </w:r>
            <w:r w:rsidR="008A660B"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gridSpan w:val="3"/>
            <w:hideMark/>
          </w:tcPr>
          <w:p w:rsidR="006757E5" w:rsidRPr="006F7817" w:rsidRDefault="006757E5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Poziom rozszerzony</w:t>
            </w:r>
            <w:r w:rsidR="008A660B"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2017</w:t>
            </w:r>
          </w:p>
        </w:tc>
      </w:tr>
      <w:tr w:rsidR="006757E5" w:rsidRPr="006F7817" w:rsidTr="00B2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vMerge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17" w:type="dxa"/>
            <w:vMerge/>
            <w:hideMark/>
          </w:tcPr>
          <w:p w:rsidR="006757E5" w:rsidRPr="006F7817" w:rsidRDefault="006757E5" w:rsidP="002F3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Rozstęp</w:t>
            </w:r>
          </w:p>
        </w:tc>
        <w:tc>
          <w:tcPr>
            <w:tcW w:w="0" w:type="auto"/>
            <w:hideMark/>
          </w:tcPr>
          <w:p w:rsidR="006757E5" w:rsidRPr="006F7817" w:rsidRDefault="000846DE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Rozstęp</w:t>
            </w:r>
          </w:p>
        </w:tc>
        <w:tc>
          <w:tcPr>
            <w:tcW w:w="0" w:type="auto"/>
            <w:hideMark/>
          </w:tcPr>
          <w:p w:rsidR="006757E5" w:rsidRPr="006F7817" w:rsidRDefault="000846DE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</w:tr>
      <w:tr w:rsidR="006757E5" w:rsidRPr="006F7817" w:rsidTr="008B644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vMerge w:val="restart"/>
            <w:vAlign w:val="center"/>
            <w:hideMark/>
          </w:tcPr>
          <w:p w:rsidR="006757E5" w:rsidRPr="006F7817" w:rsidRDefault="006757E5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Gimnazjum w Zespole Szkół w Drogomyślu</w:t>
            </w:r>
          </w:p>
        </w:tc>
        <w:tc>
          <w:tcPr>
            <w:tcW w:w="3017" w:type="dxa"/>
            <w:hideMark/>
          </w:tcPr>
          <w:p w:rsidR="006757E5" w:rsidRPr="006F7817" w:rsidRDefault="006757E5" w:rsidP="0067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X1 / I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15% - 95%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52.4%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5% - 80%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34.5%</w:t>
            </w:r>
          </w:p>
        </w:tc>
      </w:tr>
      <w:tr w:rsidR="006757E5" w:rsidRPr="006F7817" w:rsidTr="008B6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vMerge/>
            <w:vAlign w:val="center"/>
            <w:hideMark/>
          </w:tcPr>
          <w:p w:rsidR="006757E5" w:rsidRPr="006F7817" w:rsidRDefault="006757E5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7" w:type="dxa"/>
            <w:hideMark/>
          </w:tcPr>
          <w:p w:rsidR="006757E5" w:rsidRPr="006F7817" w:rsidRDefault="006757E5" w:rsidP="00675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X4 / I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28% - 28%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28.0%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15% - 15%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15.0%</w:t>
            </w:r>
          </w:p>
        </w:tc>
      </w:tr>
      <w:tr w:rsidR="006757E5" w:rsidRPr="006F7817" w:rsidTr="008B644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vMerge/>
            <w:vAlign w:val="center"/>
            <w:hideMark/>
          </w:tcPr>
          <w:p w:rsidR="006757E5" w:rsidRPr="006F7817" w:rsidRDefault="006757E5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7" w:type="dxa"/>
            <w:hideMark/>
          </w:tcPr>
          <w:p w:rsidR="006757E5" w:rsidRPr="006F7817" w:rsidRDefault="006757E5" w:rsidP="0067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X8 / I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60% - 60%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60.0%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6757E5" w:rsidRPr="006F7817" w:rsidTr="008B6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vMerge w:val="restart"/>
            <w:vAlign w:val="center"/>
            <w:hideMark/>
          </w:tcPr>
          <w:p w:rsidR="006757E5" w:rsidRPr="006F7817" w:rsidRDefault="006757E5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Gimnazjum w Zespole Szkół w Pruchnej</w:t>
            </w:r>
          </w:p>
        </w:tc>
        <w:tc>
          <w:tcPr>
            <w:tcW w:w="3017" w:type="dxa"/>
            <w:hideMark/>
          </w:tcPr>
          <w:p w:rsidR="006757E5" w:rsidRPr="006F7817" w:rsidRDefault="006757E5" w:rsidP="00675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X1 / I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23% - 98%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53.5%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5% - 83%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31.0%</w:t>
            </w:r>
          </w:p>
        </w:tc>
      </w:tr>
      <w:tr w:rsidR="006757E5" w:rsidRPr="006F7817" w:rsidTr="008B644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vMerge/>
            <w:vAlign w:val="center"/>
            <w:hideMark/>
          </w:tcPr>
          <w:p w:rsidR="006757E5" w:rsidRPr="006F7817" w:rsidRDefault="006757E5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7" w:type="dxa"/>
            <w:hideMark/>
          </w:tcPr>
          <w:p w:rsidR="006757E5" w:rsidRPr="006F7817" w:rsidRDefault="006757E5" w:rsidP="0067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X7 / I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75% - 75%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75.0%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50% - 50%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50.0%</w:t>
            </w:r>
          </w:p>
        </w:tc>
      </w:tr>
      <w:tr w:rsidR="006757E5" w:rsidRPr="006F7817" w:rsidTr="008B6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vMerge w:val="restart"/>
            <w:vAlign w:val="center"/>
            <w:hideMark/>
          </w:tcPr>
          <w:p w:rsidR="006757E5" w:rsidRPr="006F7817" w:rsidRDefault="006757E5" w:rsidP="008B64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Gimnazjum im. Powstańców Śląskich w Strumieniu</w:t>
            </w:r>
          </w:p>
        </w:tc>
        <w:tc>
          <w:tcPr>
            <w:tcW w:w="3017" w:type="dxa"/>
            <w:hideMark/>
          </w:tcPr>
          <w:p w:rsidR="006757E5" w:rsidRPr="006F7817" w:rsidRDefault="006757E5" w:rsidP="00675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X1 / I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8% - 100%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68.5%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8% - 98%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46.4%</w:t>
            </w:r>
          </w:p>
        </w:tc>
      </w:tr>
      <w:tr w:rsidR="006757E5" w:rsidRPr="006F7817" w:rsidTr="00B2011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vMerge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7" w:type="dxa"/>
            <w:hideMark/>
          </w:tcPr>
          <w:p w:rsidR="006757E5" w:rsidRPr="006F7817" w:rsidRDefault="006757E5" w:rsidP="0067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X2 / I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98% - 98%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98.0%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75% - 75%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75.0%</w:t>
            </w:r>
          </w:p>
        </w:tc>
      </w:tr>
      <w:tr w:rsidR="006757E5" w:rsidRPr="006F7817" w:rsidTr="00B2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vMerge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7" w:type="dxa"/>
            <w:hideMark/>
          </w:tcPr>
          <w:p w:rsidR="006757E5" w:rsidRPr="006F7817" w:rsidRDefault="006757E5" w:rsidP="00675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X8 / I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70% - 70%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70.0%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6757E5" w:rsidRPr="006F7817" w:rsidTr="00B2011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vMerge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7" w:type="dxa"/>
            <w:hideMark/>
          </w:tcPr>
          <w:p w:rsidR="006757E5" w:rsidRPr="006F7817" w:rsidRDefault="006757E5" w:rsidP="0067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niem. / X1 / I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38% - 38%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38.0%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6757E5" w:rsidRPr="006F7817" w:rsidRDefault="006757E5" w:rsidP="002F3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6757E5" w:rsidRPr="006F7817" w:rsidRDefault="006757E5" w:rsidP="009A2A29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</w:tbl>
    <w:p w:rsidR="006757E5" w:rsidRPr="006F7817" w:rsidRDefault="006757E5" w:rsidP="006757E5">
      <w:pPr>
        <w:rPr>
          <w:rFonts w:asciiTheme="minorHAnsi" w:hAnsiTheme="minorHAnsi" w:cs="Arial"/>
          <w:vanish/>
          <w:sz w:val="18"/>
          <w:szCs w:val="18"/>
        </w:rPr>
      </w:pPr>
    </w:p>
    <w:tbl>
      <w:tblPr>
        <w:tblStyle w:val="rednialista1akcent2"/>
        <w:tblW w:w="14908" w:type="dxa"/>
        <w:tblLook w:val="04A0" w:firstRow="1" w:lastRow="0" w:firstColumn="1" w:lastColumn="0" w:noHBand="0" w:noVBand="1"/>
      </w:tblPr>
      <w:tblGrid>
        <w:gridCol w:w="5730"/>
        <w:gridCol w:w="3016"/>
        <w:gridCol w:w="876"/>
        <w:gridCol w:w="1396"/>
        <w:gridCol w:w="869"/>
        <w:gridCol w:w="876"/>
        <w:gridCol w:w="1276"/>
        <w:gridCol w:w="869"/>
      </w:tblGrid>
      <w:tr w:rsidR="008A660B" w:rsidRPr="006F7817" w:rsidTr="008A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0" w:type="dxa"/>
            <w:vMerge w:val="restart"/>
            <w:hideMark/>
          </w:tcPr>
          <w:p w:rsidR="008A660B" w:rsidRPr="006F7817" w:rsidRDefault="008A660B" w:rsidP="00E05973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Nazwa szkoły</w:t>
            </w:r>
          </w:p>
        </w:tc>
        <w:tc>
          <w:tcPr>
            <w:tcW w:w="3016" w:type="dxa"/>
            <w:vMerge w:val="restart"/>
            <w:hideMark/>
          </w:tcPr>
          <w:p w:rsidR="008A660B" w:rsidRPr="006F7817" w:rsidRDefault="008A660B" w:rsidP="00E0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Jez./arkusz</w:t>
            </w:r>
          </w:p>
        </w:tc>
        <w:tc>
          <w:tcPr>
            <w:tcW w:w="0" w:type="auto"/>
            <w:gridSpan w:val="3"/>
            <w:hideMark/>
          </w:tcPr>
          <w:p w:rsidR="008A660B" w:rsidRPr="006F7817" w:rsidRDefault="008A660B" w:rsidP="00E0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Poziom podstawowy 201</w:t>
            </w:r>
            <w:r w:rsidR="00E05973"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8A660B" w:rsidRPr="006F7817" w:rsidRDefault="008A660B" w:rsidP="00E05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Poziom rozszerzony 201</w:t>
            </w:r>
            <w:r w:rsidR="00E05973"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</w:t>
            </w:r>
          </w:p>
        </w:tc>
      </w:tr>
      <w:tr w:rsidR="008A660B" w:rsidRPr="006F7817" w:rsidTr="008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0" w:type="dxa"/>
            <w:vMerge/>
            <w:hideMark/>
          </w:tcPr>
          <w:p w:rsidR="008A660B" w:rsidRPr="006F7817" w:rsidRDefault="008A660B" w:rsidP="00E05973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16" w:type="dxa"/>
            <w:vMerge/>
            <w:hideMark/>
          </w:tcPr>
          <w:p w:rsidR="008A660B" w:rsidRPr="006F7817" w:rsidRDefault="008A660B" w:rsidP="00E0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A660B" w:rsidRPr="006F7817" w:rsidRDefault="008A660B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0" w:type="auto"/>
            <w:hideMark/>
          </w:tcPr>
          <w:p w:rsidR="008A660B" w:rsidRPr="006F7817" w:rsidRDefault="008A660B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Rozstęp</w:t>
            </w:r>
          </w:p>
        </w:tc>
        <w:tc>
          <w:tcPr>
            <w:tcW w:w="0" w:type="auto"/>
            <w:hideMark/>
          </w:tcPr>
          <w:p w:rsidR="008A660B" w:rsidRPr="006F7817" w:rsidRDefault="008A660B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  <w:tc>
          <w:tcPr>
            <w:tcW w:w="0" w:type="auto"/>
            <w:hideMark/>
          </w:tcPr>
          <w:p w:rsidR="008A660B" w:rsidRPr="006F7817" w:rsidRDefault="008A660B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0" w:type="auto"/>
            <w:hideMark/>
          </w:tcPr>
          <w:p w:rsidR="008A660B" w:rsidRPr="006F7817" w:rsidRDefault="008A660B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Rozstęp</w:t>
            </w:r>
          </w:p>
        </w:tc>
        <w:tc>
          <w:tcPr>
            <w:tcW w:w="0" w:type="auto"/>
            <w:hideMark/>
          </w:tcPr>
          <w:p w:rsidR="008A660B" w:rsidRPr="006F7817" w:rsidRDefault="008A660B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Śr.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</w:tr>
      <w:tr w:rsidR="008A660B" w:rsidRPr="006F7817" w:rsidTr="00E0597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0" w:type="dxa"/>
            <w:vAlign w:val="center"/>
            <w:hideMark/>
          </w:tcPr>
          <w:p w:rsidR="008A660B" w:rsidRPr="006F7817" w:rsidRDefault="008A660B" w:rsidP="00E0597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Klasy gimnazjalne w Szkole Podstawowej im. Władysława Broniewskiego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przy Zespole Szkół w Drogomyślu</w:t>
            </w:r>
          </w:p>
        </w:tc>
        <w:tc>
          <w:tcPr>
            <w:tcW w:w="3016" w:type="dxa"/>
            <w:hideMark/>
          </w:tcPr>
          <w:p w:rsidR="008A660B" w:rsidRPr="006F7817" w:rsidRDefault="008A660B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X1 / I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23% - 100%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64.3%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8% - 98%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43.0%</w:t>
            </w:r>
          </w:p>
        </w:tc>
      </w:tr>
      <w:tr w:rsidR="008A660B" w:rsidRPr="006F7817" w:rsidTr="00E0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0" w:type="dxa"/>
            <w:vAlign w:val="center"/>
            <w:hideMark/>
          </w:tcPr>
          <w:p w:rsidR="008A660B" w:rsidRPr="006F7817" w:rsidRDefault="008A660B" w:rsidP="00E0597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Klasy gimnazjalne w Szkole Podstawowej im. Emilii Michalskiej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przy Zespole Szkół w Pruchnej</w:t>
            </w:r>
          </w:p>
        </w:tc>
        <w:tc>
          <w:tcPr>
            <w:tcW w:w="3016" w:type="dxa"/>
            <w:hideMark/>
          </w:tcPr>
          <w:p w:rsidR="008A660B" w:rsidRPr="006F7817" w:rsidRDefault="008A660B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X1 / I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25% - 100%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56.8%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10% - 85%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42.7%</w:t>
            </w:r>
          </w:p>
        </w:tc>
      </w:tr>
      <w:tr w:rsidR="008A660B" w:rsidRPr="006F7817" w:rsidTr="00E0597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0" w:type="dxa"/>
            <w:vMerge w:val="restart"/>
            <w:vAlign w:val="center"/>
            <w:hideMark/>
          </w:tcPr>
          <w:p w:rsidR="008A660B" w:rsidRPr="006F7817" w:rsidRDefault="008A660B" w:rsidP="00E0597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Klasy gimnazjalne w Szkole Podstawowej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im. Powstańców Śląskich w Strumieniu</w:t>
            </w:r>
          </w:p>
        </w:tc>
        <w:tc>
          <w:tcPr>
            <w:tcW w:w="3016" w:type="dxa"/>
            <w:hideMark/>
          </w:tcPr>
          <w:p w:rsidR="008A660B" w:rsidRPr="006F7817" w:rsidRDefault="008A660B" w:rsidP="00E0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X1 / I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18% - 100%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71.6%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5% - 100%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50.8%</w:t>
            </w:r>
          </w:p>
        </w:tc>
      </w:tr>
      <w:tr w:rsidR="008A660B" w:rsidRPr="006F7817" w:rsidTr="00E0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0" w:type="dxa"/>
            <w:vMerge/>
            <w:hideMark/>
          </w:tcPr>
          <w:p w:rsidR="008A660B" w:rsidRPr="006F7817" w:rsidRDefault="008A660B" w:rsidP="00E0597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6" w:type="dxa"/>
            <w:hideMark/>
          </w:tcPr>
          <w:p w:rsidR="008A660B" w:rsidRPr="006F7817" w:rsidRDefault="008A660B" w:rsidP="008A6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X4 / I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30% - 30%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30.0%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10% - 10%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10.0%</w:t>
            </w:r>
          </w:p>
        </w:tc>
      </w:tr>
      <w:tr w:rsidR="008A660B" w:rsidRPr="006F7817" w:rsidTr="00E0597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0" w:type="dxa"/>
            <w:vMerge/>
            <w:hideMark/>
          </w:tcPr>
          <w:p w:rsidR="008A660B" w:rsidRPr="006F7817" w:rsidRDefault="008A660B" w:rsidP="00E0597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6" w:type="dxa"/>
            <w:hideMark/>
          </w:tcPr>
          <w:p w:rsidR="008A660B" w:rsidRPr="006F7817" w:rsidRDefault="008A660B" w:rsidP="008A6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ang. / X7 / I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93% - 93%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93.0%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88% - 88%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88.0%</w:t>
            </w:r>
          </w:p>
        </w:tc>
      </w:tr>
      <w:tr w:rsidR="008A660B" w:rsidRPr="006F7817" w:rsidTr="00E0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0" w:type="dxa"/>
            <w:vMerge/>
            <w:hideMark/>
          </w:tcPr>
          <w:p w:rsidR="008A660B" w:rsidRPr="006F7817" w:rsidRDefault="008A660B" w:rsidP="00E0597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6" w:type="dxa"/>
            <w:hideMark/>
          </w:tcPr>
          <w:p w:rsidR="008A660B" w:rsidRPr="006F7817" w:rsidRDefault="008A660B" w:rsidP="00E0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Cs/>
                <w:sz w:val="18"/>
                <w:szCs w:val="18"/>
              </w:rPr>
              <w:t>niem. / X1 / I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25% - 65%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45.0%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A660B" w:rsidRPr="006F7817" w:rsidRDefault="008A660B" w:rsidP="00E05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0846DE" w:rsidRPr="006F7817" w:rsidRDefault="000846DE" w:rsidP="006757E5">
      <w:pPr>
        <w:rPr>
          <w:rFonts w:asciiTheme="minorHAnsi" w:hAnsiTheme="minorHAnsi" w:cs="Arial"/>
          <w:vanish/>
          <w:sz w:val="18"/>
          <w:szCs w:val="18"/>
        </w:rPr>
      </w:pPr>
      <w:r w:rsidRPr="006F7817">
        <w:rPr>
          <w:rFonts w:asciiTheme="minorHAnsi" w:hAnsiTheme="minorHAnsi" w:cs="Arial"/>
          <w:vanish/>
          <w:sz w:val="18"/>
          <w:szCs w:val="18"/>
        </w:rPr>
        <w:t>Rodzaj arkusza: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</w:tblGrid>
      <w:tr w:rsidR="006757E5" w:rsidRPr="006F7817" w:rsidTr="002F3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DE" w:rsidRPr="006F7817" w:rsidRDefault="006757E5" w:rsidP="000846D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X1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-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ark.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A660B" w:rsidRPr="006F7817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tandardowy</w:t>
            </w:r>
          </w:p>
          <w:p w:rsidR="000846DE" w:rsidRPr="006F7817" w:rsidRDefault="006757E5" w:rsidP="000846D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X2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- dla </w:t>
            </w:r>
            <w:proofErr w:type="spellStart"/>
            <w:r w:rsidRPr="006F7817">
              <w:rPr>
                <w:rFonts w:asciiTheme="minorHAnsi" w:hAnsiTheme="minorHAnsi" w:cs="Arial"/>
                <w:sz w:val="16"/>
                <w:szCs w:val="16"/>
              </w:rPr>
              <w:t>autystyk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>a</w:t>
            </w:r>
            <w:proofErr w:type="spellEnd"/>
            <w:r w:rsidRPr="006F7817">
              <w:rPr>
                <w:rFonts w:asciiTheme="minorHAnsi" w:hAnsiTheme="minorHAnsi" w:cs="Arial"/>
                <w:sz w:val="16"/>
                <w:szCs w:val="16"/>
              </w:rPr>
              <w:t xml:space="preserve">/ z </w:t>
            </w:r>
            <w:proofErr w:type="spellStart"/>
            <w:r w:rsidRPr="006F7817">
              <w:rPr>
                <w:rFonts w:asciiTheme="minorHAnsi" w:hAnsiTheme="minorHAnsi" w:cs="Arial"/>
                <w:sz w:val="16"/>
                <w:szCs w:val="16"/>
              </w:rPr>
              <w:t>zesp</w:t>
            </w:r>
            <w:proofErr w:type="spellEnd"/>
            <w:r w:rsidRPr="006F7817">
              <w:rPr>
                <w:rFonts w:asciiTheme="minorHAnsi" w:hAnsiTheme="minorHAnsi" w:cs="Arial"/>
                <w:sz w:val="16"/>
                <w:szCs w:val="16"/>
              </w:rPr>
              <w:t>. Aspergera</w:t>
            </w:r>
          </w:p>
          <w:p w:rsidR="000846DE" w:rsidRPr="006F7817" w:rsidRDefault="006757E5" w:rsidP="000846D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X4,X5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-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dla słabo widzącego 16/24 pkt</w:t>
            </w:r>
          </w:p>
          <w:p w:rsidR="000846DE" w:rsidRPr="006F7817" w:rsidRDefault="006757E5" w:rsidP="000846D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X6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-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dla niewidomego</w:t>
            </w:r>
          </w:p>
          <w:p w:rsidR="000846DE" w:rsidRPr="006F7817" w:rsidRDefault="006757E5" w:rsidP="000846D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X7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-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dla nies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>ł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ysz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>ą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cego/słabo słyszącego</w:t>
            </w:r>
          </w:p>
          <w:p w:rsidR="000846DE" w:rsidRPr="006F7817" w:rsidRDefault="006757E5" w:rsidP="000846D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X8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-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dla upośledzonego w st.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L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ekkim</w:t>
            </w:r>
          </w:p>
          <w:p w:rsidR="006757E5" w:rsidRPr="006F7817" w:rsidRDefault="006757E5" w:rsidP="000846D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Q8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-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pora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>ż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enie m</w:t>
            </w:r>
            <w:r w:rsidR="000846DE" w:rsidRPr="006F7817">
              <w:rPr>
                <w:rFonts w:asciiTheme="minorHAnsi" w:hAnsiTheme="minorHAnsi" w:cs="Arial"/>
                <w:sz w:val="16"/>
                <w:szCs w:val="16"/>
              </w:rPr>
              <w:t>ó</w:t>
            </w:r>
            <w:r w:rsidRPr="006F7817">
              <w:rPr>
                <w:rFonts w:asciiTheme="minorHAnsi" w:hAnsiTheme="minorHAnsi" w:cs="Arial"/>
                <w:sz w:val="16"/>
                <w:szCs w:val="16"/>
              </w:rPr>
              <w:t>zgowe</w:t>
            </w:r>
          </w:p>
        </w:tc>
      </w:tr>
    </w:tbl>
    <w:p w:rsidR="00E2160F" w:rsidRDefault="000846DE" w:rsidP="00876573">
      <w:pPr>
        <w:spacing w:before="120" w:after="12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bCs/>
          <w:sz w:val="18"/>
          <w:szCs w:val="18"/>
          <w:highlight w:val="yellow"/>
        </w:rPr>
        <w:br w:type="page"/>
      </w:r>
    </w:p>
    <w:p w:rsidR="00415387" w:rsidRPr="006F7817" w:rsidRDefault="00415387" w:rsidP="00415387">
      <w:pPr>
        <w:spacing w:before="120" w:after="360"/>
        <w:jc w:val="center"/>
        <w:outlineLvl w:val="3"/>
        <w:rPr>
          <w:rFonts w:asciiTheme="minorHAnsi" w:hAnsiTheme="minorHAnsi" w:cs="Arial"/>
          <w:b/>
          <w:bCs/>
          <w:u w:val="single"/>
        </w:rPr>
      </w:pPr>
      <w:r w:rsidRPr="006F7817">
        <w:rPr>
          <w:rFonts w:asciiTheme="minorHAnsi" w:hAnsiTheme="minorHAnsi" w:cs="Arial"/>
          <w:b/>
          <w:bCs/>
          <w:u w:val="single"/>
        </w:rPr>
        <w:lastRenderedPageBreak/>
        <w:t>Wyni</w:t>
      </w:r>
      <w:r>
        <w:rPr>
          <w:rFonts w:asciiTheme="minorHAnsi" w:hAnsiTheme="minorHAnsi" w:cs="Arial"/>
          <w:b/>
          <w:bCs/>
          <w:u w:val="single"/>
        </w:rPr>
        <w:t>ki egzaminu gimnazjalnego w 2019</w:t>
      </w:r>
      <w:r w:rsidRPr="006F7817">
        <w:rPr>
          <w:rFonts w:asciiTheme="minorHAnsi" w:hAnsiTheme="minorHAnsi" w:cs="Arial"/>
          <w:b/>
          <w:bCs/>
          <w:u w:val="single"/>
        </w:rPr>
        <w:t xml:space="preserve"> roku – język obcy nowożytny</w:t>
      </w:r>
    </w:p>
    <w:p w:rsidR="00415387" w:rsidRDefault="00415387" w:rsidP="00876573">
      <w:pPr>
        <w:spacing w:before="120" w:after="120"/>
        <w:outlineLvl w:val="3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4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647"/>
        <w:gridCol w:w="891"/>
        <w:gridCol w:w="1242"/>
      </w:tblGrid>
      <w:tr w:rsidR="009B116D" w:rsidRPr="006F7817" w:rsidTr="00AB36A5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:rsidR="009B116D" w:rsidRPr="006F7817" w:rsidRDefault="009B116D" w:rsidP="00AB36A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Powiat:</w:t>
            </w:r>
          </w:p>
        </w:tc>
        <w:tc>
          <w:tcPr>
            <w:tcW w:w="1617" w:type="dxa"/>
            <w:vAlign w:val="center"/>
            <w:hideMark/>
          </w:tcPr>
          <w:p w:rsidR="009B116D" w:rsidRPr="006F7817" w:rsidRDefault="009B116D" w:rsidP="00AB36A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cieszyński</w:t>
            </w:r>
          </w:p>
        </w:tc>
        <w:tc>
          <w:tcPr>
            <w:tcW w:w="861" w:type="dxa"/>
            <w:vAlign w:val="center"/>
            <w:hideMark/>
          </w:tcPr>
          <w:p w:rsidR="009B116D" w:rsidRPr="006F7817" w:rsidRDefault="009B116D" w:rsidP="00AB36A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Gmina:</w:t>
            </w:r>
          </w:p>
        </w:tc>
        <w:tc>
          <w:tcPr>
            <w:tcW w:w="1197" w:type="dxa"/>
            <w:vAlign w:val="center"/>
            <w:hideMark/>
          </w:tcPr>
          <w:p w:rsidR="009B116D" w:rsidRPr="006F7817" w:rsidRDefault="009B116D" w:rsidP="00AB36A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sz w:val="18"/>
                <w:szCs w:val="18"/>
              </w:rPr>
              <w:t>Strumień</w:t>
            </w:r>
          </w:p>
        </w:tc>
      </w:tr>
    </w:tbl>
    <w:p w:rsidR="00415387" w:rsidRDefault="00415387" w:rsidP="00876573">
      <w:pPr>
        <w:spacing w:before="120" w:after="120"/>
        <w:outlineLvl w:val="3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Style w:val="rednialista1akcent2"/>
        <w:tblW w:w="14100" w:type="dxa"/>
        <w:tblLook w:val="04A0" w:firstRow="1" w:lastRow="0" w:firstColumn="1" w:lastColumn="0" w:noHBand="0" w:noVBand="1"/>
      </w:tblPr>
      <w:tblGrid>
        <w:gridCol w:w="5717"/>
        <w:gridCol w:w="2205"/>
        <w:gridCol w:w="1544"/>
        <w:gridCol w:w="1545"/>
        <w:gridCol w:w="1544"/>
        <w:gridCol w:w="1545"/>
      </w:tblGrid>
      <w:tr w:rsidR="00415387" w:rsidRPr="006F7817" w:rsidTr="0016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7" w:type="dxa"/>
            <w:vMerge w:val="restart"/>
            <w:hideMark/>
          </w:tcPr>
          <w:p w:rsidR="00415387" w:rsidRPr="006F7817" w:rsidRDefault="00415387" w:rsidP="00F412B4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Nazwa szkoły</w:t>
            </w:r>
          </w:p>
        </w:tc>
        <w:tc>
          <w:tcPr>
            <w:tcW w:w="2205" w:type="dxa"/>
            <w:vMerge w:val="restart"/>
            <w:hideMark/>
          </w:tcPr>
          <w:p w:rsidR="00415387" w:rsidRPr="006F7817" w:rsidRDefault="00415387" w:rsidP="00F41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Jez./arkusz</w:t>
            </w:r>
          </w:p>
        </w:tc>
        <w:tc>
          <w:tcPr>
            <w:tcW w:w="3089" w:type="dxa"/>
            <w:gridSpan w:val="2"/>
            <w:hideMark/>
          </w:tcPr>
          <w:p w:rsidR="00415387" w:rsidRPr="006F7817" w:rsidRDefault="00415387" w:rsidP="006D7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Poziom podstawowy 201</w:t>
            </w:r>
            <w:r w:rsidR="006D7F6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89" w:type="dxa"/>
            <w:gridSpan w:val="2"/>
            <w:hideMark/>
          </w:tcPr>
          <w:p w:rsidR="00415387" w:rsidRPr="006F7817" w:rsidRDefault="00415387" w:rsidP="006D7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Poziom rozszerzony 201</w:t>
            </w:r>
            <w:r w:rsidR="006D7F6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</w:t>
            </w:r>
          </w:p>
        </w:tc>
      </w:tr>
      <w:tr w:rsidR="00160400" w:rsidRPr="006F7817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7" w:type="dxa"/>
            <w:vMerge/>
            <w:hideMark/>
          </w:tcPr>
          <w:p w:rsidR="00160400" w:rsidRPr="006F7817" w:rsidRDefault="00160400" w:rsidP="00F412B4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05" w:type="dxa"/>
            <w:vMerge/>
            <w:hideMark/>
          </w:tcPr>
          <w:p w:rsidR="00160400" w:rsidRPr="006F7817" w:rsidRDefault="00160400" w:rsidP="00F4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hideMark/>
          </w:tcPr>
          <w:p w:rsidR="00160400" w:rsidRPr="006F7817" w:rsidRDefault="00160400" w:rsidP="00F41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zdających</w:t>
            </w:r>
          </w:p>
        </w:tc>
        <w:tc>
          <w:tcPr>
            <w:tcW w:w="1545" w:type="dxa"/>
          </w:tcPr>
          <w:p w:rsidR="00160400" w:rsidRPr="006F7817" w:rsidRDefault="00160400" w:rsidP="00F41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  <w:tc>
          <w:tcPr>
            <w:tcW w:w="1544" w:type="dxa"/>
            <w:hideMark/>
          </w:tcPr>
          <w:p w:rsidR="00160400" w:rsidRPr="006F7817" w:rsidRDefault="00160400" w:rsidP="00F41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zdających</w:t>
            </w:r>
          </w:p>
        </w:tc>
        <w:tc>
          <w:tcPr>
            <w:tcW w:w="1545" w:type="dxa"/>
          </w:tcPr>
          <w:p w:rsidR="00160400" w:rsidRPr="006F7817" w:rsidRDefault="00160400" w:rsidP="00160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edni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wynik</w:t>
            </w:r>
          </w:p>
        </w:tc>
      </w:tr>
      <w:tr w:rsidR="00160400" w:rsidRPr="009B116D" w:rsidTr="0016040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7" w:type="dxa"/>
            <w:vMerge w:val="restart"/>
            <w:vAlign w:val="center"/>
            <w:hideMark/>
          </w:tcPr>
          <w:p w:rsidR="00160400" w:rsidRPr="00517710" w:rsidRDefault="00160400" w:rsidP="00613BF5">
            <w:pPr>
              <w:jc w:val="center"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517710">
              <w:rPr>
                <w:rFonts w:asciiTheme="minorHAnsi" w:hAnsiTheme="minorHAnsi" w:cs="Arial"/>
                <w:bCs w:val="0"/>
                <w:sz w:val="18"/>
                <w:szCs w:val="18"/>
              </w:rPr>
              <w:t>Klasy gimnazjalne w Szkole Podstawowej im. Władysława Broniewskiego</w:t>
            </w:r>
            <w:r w:rsidRPr="00517710">
              <w:rPr>
                <w:rFonts w:asciiTheme="minorHAnsi" w:hAnsiTheme="minorHAnsi" w:cs="Arial"/>
                <w:bCs w:val="0"/>
                <w:sz w:val="18"/>
                <w:szCs w:val="18"/>
              </w:rPr>
              <w:br/>
              <w:t>przy Zespole Szkół w Drogomyślu</w:t>
            </w:r>
          </w:p>
        </w:tc>
        <w:tc>
          <w:tcPr>
            <w:tcW w:w="2205" w:type="dxa"/>
            <w:hideMark/>
          </w:tcPr>
          <w:p w:rsidR="00160400" w:rsidRPr="009B116D" w:rsidRDefault="00160400" w:rsidP="00F41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9B116D">
              <w:rPr>
                <w:rFonts w:asciiTheme="minorHAnsi" w:hAnsiTheme="minorHAnsi" w:cs="Arial"/>
                <w:sz w:val="18"/>
                <w:szCs w:val="18"/>
              </w:rPr>
              <w:t>ang. / X1 / I</w:t>
            </w:r>
          </w:p>
        </w:tc>
        <w:tc>
          <w:tcPr>
            <w:tcW w:w="1544" w:type="dxa"/>
            <w:hideMark/>
          </w:tcPr>
          <w:p w:rsidR="00160400" w:rsidRPr="009B116D" w:rsidRDefault="00160400" w:rsidP="00F412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545" w:type="dxa"/>
          </w:tcPr>
          <w:p w:rsidR="00160400" w:rsidRPr="009B116D" w:rsidRDefault="00160400" w:rsidP="00F412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55,69%</w:t>
            </w:r>
          </w:p>
        </w:tc>
        <w:tc>
          <w:tcPr>
            <w:tcW w:w="1544" w:type="dxa"/>
            <w:hideMark/>
          </w:tcPr>
          <w:p w:rsidR="00160400" w:rsidRPr="009B116D" w:rsidRDefault="00160400" w:rsidP="00F412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545" w:type="dxa"/>
          </w:tcPr>
          <w:p w:rsidR="00160400" w:rsidRPr="009B116D" w:rsidRDefault="00160400" w:rsidP="00F412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32.31%</w:t>
            </w:r>
          </w:p>
        </w:tc>
      </w:tr>
      <w:tr w:rsidR="00160400" w:rsidRPr="009B116D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7" w:type="dxa"/>
            <w:vMerge/>
            <w:vAlign w:val="center"/>
          </w:tcPr>
          <w:p w:rsidR="00160400" w:rsidRPr="00517710" w:rsidRDefault="00160400" w:rsidP="00613BF5">
            <w:pPr>
              <w:jc w:val="center"/>
              <w:rPr>
                <w:rFonts w:asciiTheme="minorHAnsi" w:hAnsiTheme="minorHAnsi" w:cs="Arial"/>
                <w:bCs w:val="0"/>
                <w:sz w:val="18"/>
                <w:szCs w:val="18"/>
              </w:rPr>
            </w:pPr>
          </w:p>
        </w:tc>
        <w:tc>
          <w:tcPr>
            <w:tcW w:w="2205" w:type="dxa"/>
          </w:tcPr>
          <w:p w:rsidR="00160400" w:rsidRPr="009B116D" w:rsidRDefault="00160400" w:rsidP="00F41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9B116D">
              <w:rPr>
                <w:rFonts w:asciiTheme="minorHAnsi" w:hAnsiTheme="minorHAnsi" w:cs="Arial"/>
                <w:sz w:val="18"/>
                <w:szCs w:val="18"/>
              </w:rPr>
              <w:t>niem. / X1 / I</w:t>
            </w:r>
          </w:p>
        </w:tc>
        <w:tc>
          <w:tcPr>
            <w:tcW w:w="1544" w:type="dxa"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45" w:type="dxa"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545" w:type="dxa"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160400" w:rsidRPr="009B116D" w:rsidTr="0016040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7" w:type="dxa"/>
            <w:vMerge w:val="restart"/>
            <w:shd w:val="clear" w:color="auto" w:fill="F2DBDB" w:themeFill="accent2" w:themeFillTint="33"/>
            <w:vAlign w:val="center"/>
            <w:hideMark/>
          </w:tcPr>
          <w:p w:rsidR="00160400" w:rsidRPr="00517710" w:rsidRDefault="00160400" w:rsidP="00613BF5">
            <w:pPr>
              <w:jc w:val="center"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517710">
              <w:rPr>
                <w:rFonts w:asciiTheme="minorHAnsi" w:hAnsiTheme="minorHAnsi" w:cs="Arial"/>
                <w:bCs w:val="0"/>
                <w:sz w:val="18"/>
                <w:szCs w:val="18"/>
              </w:rPr>
              <w:t>Klasy gimnazjalne w Szkole Podstawowej im. Emilii Michalskiej</w:t>
            </w:r>
            <w:r w:rsidRPr="00517710">
              <w:rPr>
                <w:rFonts w:asciiTheme="minorHAnsi" w:hAnsiTheme="minorHAnsi" w:cs="Arial"/>
                <w:bCs w:val="0"/>
                <w:sz w:val="18"/>
                <w:szCs w:val="18"/>
              </w:rPr>
              <w:br/>
              <w:t>przy Zespole Szkół w Pruchnej</w:t>
            </w:r>
          </w:p>
        </w:tc>
        <w:tc>
          <w:tcPr>
            <w:tcW w:w="2205" w:type="dxa"/>
            <w:hideMark/>
          </w:tcPr>
          <w:p w:rsidR="00160400" w:rsidRPr="009B116D" w:rsidRDefault="00160400" w:rsidP="00F41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9B116D">
              <w:rPr>
                <w:rFonts w:asciiTheme="minorHAnsi" w:hAnsiTheme="minorHAnsi" w:cs="Arial"/>
                <w:sz w:val="18"/>
                <w:szCs w:val="18"/>
              </w:rPr>
              <w:t>ang. / X1 / I</w:t>
            </w:r>
          </w:p>
        </w:tc>
        <w:tc>
          <w:tcPr>
            <w:tcW w:w="1544" w:type="dxa"/>
            <w:hideMark/>
          </w:tcPr>
          <w:p w:rsidR="00160400" w:rsidRPr="009B116D" w:rsidRDefault="00160400" w:rsidP="00F412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545" w:type="dxa"/>
          </w:tcPr>
          <w:p w:rsidR="00160400" w:rsidRPr="009B116D" w:rsidRDefault="00160400" w:rsidP="00F412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63.20%</w:t>
            </w:r>
          </w:p>
        </w:tc>
        <w:tc>
          <w:tcPr>
            <w:tcW w:w="1544" w:type="dxa"/>
            <w:hideMark/>
          </w:tcPr>
          <w:p w:rsidR="00160400" w:rsidRPr="009B116D" w:rsidRDefault="00160400" w:rsidP="00F412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545" w:type="dxa"/>
          </w:tcPr>
          <w:p w:rsidR="00160400" w:rsidRPr="009B116D" w:rsidRDefault="00160400" w:rsidP="00C249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47.05%</w:t>
            </w:r>
          </w:p>
        </w:tc>
      </w:tr>
      <w:tr w:rsidR="00160400" w:rsidRPr="009B116D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7" w:type="dxa"/>
            <w:vMerge/>
            <w:shd w:val="clear" w:color="auto" w:fill="F2DBDB" w:themeFill="accent2" w:themeFillTint="33"/>
            <w:vAlign w:val="center"/>
          </w:tcPr>
          <w:p w:rsidR="00160400" w:rsidRPr="00517710" w:rsidRDefault="00160400" w:rsidP="00613BF5">
            <w:pPr>
              <w:jc w:val="center"/>
              <w:rPr>
                <w:rFonts w:asciiTheme="minorHAnsi" w:hAnsiTheme="minorHAnsi" w:cs="Arial"/>
                <w:bCs w:val="0"/>
                <w:sz w:val="18"/>
                <w:szCs w:val="18"/>
              </w:rPr>
            </w:pPr>
          </w:p>
        </w:tc>
        <w:tc>
          <w:tcPr>
            <w:tcW w:w="2205" w:type="dxa"/>
          </w:tcPr>
          <w:p w:rsidR="00160400" w:rsidRPr="009B116D" w:rsidRDefault="00160400" w:rsidP="00F41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9B116D">
              <w:rPr>
                <w:rFonts w:asciiTheme="minorHAnsi" w:hAnsiTheme="minorHAnsi" w:cs="Arial"/>
                <w:sz w:val="18"/>
                <w:szCs w:val="18"/>
              </w:rPr>
              <w:t>niem. / X1 / I</w:t>
            </w:r>
          </w:p>
        </w:tc>
        <w:tc>
          <w:tcPr>
            <w:tcW w:w="1544" w:type="dxa"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45" w:type="dxa"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45" w:type="dxa"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160400" w:rsidRPr="009B116D" w:rsidTr="0016040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7" w:type="dxa"/>
            <w:vMerge w:val="restart"/>
            <w:vAlign w:val="center"/>
            <w:hideMark/>
          </w:tcPr>
          <w:p w:rsidR="00160400" w:rsidRPr="00517710" w:rsidRDefault="00160400" w:rsidP="00613BF5">
            <w:pPr>
              <w:jc w:val="center"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517710">
              <w:rPr>
                <w:rFonts w:asciiTheme="minorHAnsi" w:hAnsiTheme="minorHAnsi" w:cs="Arial"/>
                <w:bCs w:val="0"/>
                <w:sz w:val="18"/>
                <w:szCs w:val="18"/>
              </w:rPr>
              <w:t>Klasy gimnazjalne w Szkole Podstawowej</w:t>
            </w:r>
            <w:r w:rsidRPr="00517710">
              <w:rPr>
                <w:rFonts w:asciiTheme="minorHAnsi" w:hAnsiTheme="minorHAnsi" w:cs="Arial"/>
                <w:bCs w:val="0"/>
                <w:sz w:val="18"/>
                <w:szCs w:val="18"/>
              </w:rPr>
              <w:br/>
              <w:t>im. Powstańców Śląskich w Strumieniu</w:t>
            </w:r>
          </w:p>
        </w:tc>
        <w:tc>
          <w:tcPr>
            <w:tcW w:w="2205" w:type="dxa"/>
            <w:hideMark/>
          </w:tcPr>
          <w:p w:rsidR="00160400" w:rsidRPr="009B116D" w:rsidRDefault="00160400" w:rsidP="00F41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9B116D">
              <w:rPr>
                <w:rFonts w:asciiTheme="minorHAnsi" w:hAnsiTheme="minorHAnsi" w:cs="Arial"/>
                <w:sz w:val="18"/>
                <w:szCs w:val="18"/>
              </w:rPr>
              <w:t>ang. / X1 / I</w:t>
            </w:r>
          </w:p>
        </w:tc>
        <w:tc>
          <w:tcPr>
            <w:tcW w:w="1544" w:type="dxa"/>
            <w:hideMark/>
          </w:tcPr>
          <w:p w:rsidR="00160400" w:rsidRPr="009B116D" w:rsidRDefault="00160400" w:rsidP="00F412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1545" w:type="dxa"/>
          </w:tcPr>
          <w:p w:rsidR="00160400" w:rsidRPr="009B116D" w:rsidRDefault="00160400" w:rsidP="00F412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70.38%</w:t>
            </w:r>
          </w:p>
        </w:tc>
        <w:tc>
          <w:tcPr>
            <w:tcW w:w="1544" w:type="dxa"/>
            <w:hideMark/>
          </w:tcPr>
          <w:p w:rsidR="00160400" w:rsidRPr="009B116D" w:rsidRDefault="00160400" w:rsidP="00F412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1545" w:type="dxa"/>
          </w:tcPr>
          <w:p w:rsidR="00160400" w:rsidRPr="009B116D" w:rsidRDefault="00160400" w:rsidP="00C249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56.54%</w:t>
            </w:r>
          </w:p>
        </w:tc>
      </w:tr>
      <w:tr w:rsidR="00160400" w:rsidRPr="009B116D" w:rsidTr="0016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7" w:type="dxa"/>
            <w:vMerge/>
            <w:hideMark/>
          </w:tcPr>
          <w:p w:rsidR="00160400" w:rsidRPr="009B116D" w:rsidRDefault="00160400" w:rsidP="00F412B4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05" w:type="dxa"/>
            <w:hideMark/>
          </w:tcPr>
          <w:p w:rsidR="00160400" w:rsidRPr="009B116D" w:rsidRDefault="00160400" w:rsidP="00F41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9B116D">
              <w:rPr>
                <w:rFonts w:asciiTheme="minorHAnsi" w:hAnsiTheme="minorHAnsi" w:cs="Arial"/>
                <w:sz w:val="18"/>
                <w:szCs w:val="18"/>
              </w:rPr>
              <w:t>niem. / X1 / I</w:t>
            </w:r>
          </w:p>
        </w:tc>
        <w:tc>
          <w:tcPr>
            <w:tcW w:w="1544" w:type="dxa"/>
            <w:hideMark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45" w:type="dxa"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544" w:type="dxa"/>
            <w:hideMark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545" w:type="dxa"/>
          </w:tcPr>
          <w:p w:rsidR="00160400" w:rsidRPr="009B116D" w:rsidRDefault="00160400" w:rsidP="00F412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B116D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415387" w:rsidRPr="009B116D" w:rsidRDefault="00415387" w:rsidP="00415387">
      <w:pPr>
        <w:rPr>
          <w:rFonts w:asciiTheme="minorHAnsi" w:hAnsiTheme="minorHAnsi" w:cs="Arial"/>
          <w:vanish/>
          <w:sz w:val="18"/>
          <w:szCs w:val="18"/>
        </w:rPr>
      </w:pPr>
      <w:r w:rsidRPr="009B116D">
        <w:rPr>
          <w:rFonts w:asciiTheme="minorHAnsi" w:hAnsiTheme="minorHAnsi" w:cs="Arial"/>
          <w:vanish/>
          <w:sz w:val="18"/>
          <w:szCs w:val="18"/>
        </w:rPr>
        <w:t>Rodzaj arkusza: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</w:tblGrid>
      <w:tr w:rsidR="00415387" w:rsidRPr="006F7817" w:rsidTr="00F41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387" w:rsidRPr="006F7817" w:rsidRDefault="00415387" w:rsidP="00F412B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X1 - ark. standardowy</w:t>
            </w:r>
          </w:p>
          <w:p w:rsidR="00415387" w:rsidRPr="006F7817" w:rsidRDefault="00415387" w:rsidP="00F412B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 xml:space="preserve">X2 - dla </w:t>
            </w:r>
            <w:proofErr w:type="spellStart"/>
            <w:r w:rsidRPr="006F7817">
              <w:rPr>
                <w:rFonts w:asciiTheme="minorHAnsi" w:hAnsiTheme="minorHAnsi" w:cs="Arial"/>
                <w:sz w:val="16"/>
                <w:szCs w:val="16"/>
              </w:rPr>
              <w:t>autystyka</w:t>
            </w:r>
            <w:proofErr w:type="spellEnd"/>
            <w:r w:rsidRPr="006F7817">
              <w:rPr>
                <w:rFonts w:asciiTheme="minorHAnsi" w:hAnsiTheme="minorHAnsi" w:cs="Arial"/>
                <w:sz w:val="16"/>
                <w:szCs w:val="16"/>
              </w:rPr>
              <w:t xml:space="preserve">/ z </w:t>
            </w:r>
            <w:proofErr w:type="spellStart"/>
            <w:r w:rsidRPr="006F7817">
              <w:rPr>
                <w:rFonts w:asciiTheme="minorHAnsi" w:hAnsiTheme="minorHAnsi" w:cs="Arial"/>
                <w:sz w:val="16"/>
                <w:szCs w:val="16"/>
              </w:rPr>
              <w:t>zesp</w:t>
            </w:r>
            <w:proofErr w:type="spellEnd"/>
            <w:r w:rsidRPr="006F7817">
              <w:rPr>
                <w:rFonts w:asciiTheme="minorHAnsi" w:hAnsiTheme="minorHAnsi" w:cs="Arial"/>
                <w:sz w:val="16"/>
                <w:szCs w:val="16"/>
              </w:rPr>
              <w:t>. Aspergera</w:t>
            </w:r>
          </w:p>
          <w:p w:rsidR="00415387" w:rsidRPr="006F7817" w:rsidRDefault="00415387" w:rsidP="00F412B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X4,X5 - dla słabo widzącego 16/24 pkt</w:t>
            </w:r>
          </w:p>
          <w:p w:rsidR="00415387" w:rsidRPr="006F7817" w:rsidRDefault="00415387" w:rsidP="00F412B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X6 - dla niewidomego</w:t>
            </w:r>
          </w:p>
          <w:p w:rsidR="00415387" w:rsidRPr="006F7817" w:rsidRDefault="00415387" w:rsidP="00F412B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X7 - dla niesłyszącego/słabo słyszącego</w:t>
            </w:r>
          </w:p>
          <w:p w:rsidR="00415387" w:rsidRPr="006F7817" w:rsidRDefault="00415387" w:rsidP="00F412B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X8 - dla upośledzonego w st. Lekkim</w:t>
            </w:r>
          </w:p>
          <w:p w:rsidR="00415387" w:rsidRPr="006F7817" w:rsidRDefault="00415387" w:rsidP="00F412B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F7817">
              <w:rPr>
                <w:rFonts w:asciiTheme="minorHAnsi" w:hAnsiTheme="minorHAnsi" w:cs="Arial"/>
                <w:sz w:val="16"/>
                <w:szCs w:val="16"/>
              </w:rPr>
              <w:t>Q8 - porażenie mózgowe</w:t>
            </w:r>
          </w:p>
        </w:tc>
      </w:tr>
    </w:tbl>
    <w:p w:rsidR="00415387" w:rsidRPr="006F7817" w:rsidRDefault="00415387" w:rsidP="00876573">
      <w:pPr>
        <w:spacing w:before="120" w:after="12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bCs/>
          <w:sz w:val="18"/>
          <w:szCs w:val="18"/>
          <w:highlight w:val="yellow"/>
        </w:rPr>
        <w:br w:type="page"/>
      </w:r>
    </w:p>
    <w:p w:rsidR="0060559A" w:rsidRPr="006F7817" w:rsidRDefault="0060559A" w:rsidP="0060559A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bCs/>
          <w:sz w:val="18"/>
          <w:szCs w:val="18"/>
          <w:highlight w:val="lightGray"/>
        </w:rPr>
        <w:lastRenderedPageBreak/>
        <w:t>Klasy gimnazjalne w Szkole Podstawowej im. Władysława Broniewskiego przy Zespole Szkół w Drogomyślu</w:t>
      </w:r>
    </w:p>
    <w:tbl>
      <w:tblPr>
        <w:tblStyle w:val="rednialista1akcent3"/>
        <w:tblW w:w="11340" w:type="dxa"/>
        <w:tblLook w:val="04A0" w:firstRow="1" w:lastRow="0" w:firstColumn="1" w:lastColumn="0" w:noHBand="0" w:noVBand="1"/>
      </w:tblPr>
      <w:tblGrid>
        <w:gridCol w:w="1843"/>
        <w:gridCol w:w="2374"/>
        <w:gridCol w:w="2374"/>
        <w:gridCol w:w="2374"/>
        <w:gridCol w:w="2375"/>
      </w:tblGrid>
      <w:tr w:rsidR="002F33F8" w:rsidRPr="006F7817" w:rsidTr="00101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hideMark/>
          </w:tcPr>
          <w:p w:rsidR="002F33F8" w:rsidRPr="006F7817" w:rsidRDefault="002F33F8" w:rsidP="002F33F8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4748" w:type="dxa"/>
            <w:gridSpan w:val="2"/>
            <w:hideMark/>
          </w:tcPr>
          <w:p w:rsidR="002F33F8" w:rsidRPr="006F7817" w:rsidRDefault="002F33F8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 angielski poziom podstawowy</w:t>
            </w:r>
          </w:p>
        </w:tc>
        <w:tc>
          <w:tcPr>
            <w:tcW w:w="4749" w:type="dxa"/>
            <w:gridSpan w:val="2"/>
            <w:hideMark/>
          </w:tcPr>
          <w:p w:rsidR="002F33F8" w:rsidRPr="006F7817" w:rsidRDefault="002F33F8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 angielski poziom rozszerzony</w:t>
            </w:r>
          </w:p>
        </w:tc>
      </w:tr>
      <w:tr w:rsidR="00160400" w:rsidRPr="006F7817" w:rsidTr="0010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:rsidR="00160400" w:rsidRPr="006F7817" w:rsidRDefault="00160400" w:rsidP="002F33F8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4" w:type="dxa"/>
            <w:hideMark/>
          </w:tcPr>
          <w:p w:rsidR="00160400" w:rsidRPr="006F7817" w:rsidRDefault="00160400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374" w:type="dxa"/>
          </w:tcPr>
          <w:p w:rsidR="00160400" w:rsidRPr="006F7817" w:rsidRDefault="00160400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  <w:tc>
          <w:tcPr>
            <w:tcW w:w="2374" w:type="dxa"/>
            <w:hideMark/>
          </w:tcPr>
          <w:p w:rsidR="00160400" w:rsidRPr="006F7817" w:rsidRDefault="00160400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375" w:type="dxa"/>
          </w:tcPr>
          <w:p w:rsidR="00160400" w:rsidRPr="006F7817" w:rsidRDefault="00160400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</w:tr>
      <w:tr w:rsidR="00160400" w:rsidRPr="006F7817" w:rsidTr="00101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160400" w:rsidRPr="006F7817" w:rsidRDefault="00160400" w:rsidP="002F33F8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33187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69,19%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33081</w:t>
            </w:r>
          </w:p>
        </w:tc>
        <w:tc>
          <w:tcPr>
            <w:tcW w:w="2375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52,94%</w:t>
            </w:r>
          </w:p>
        </w:tc>
      </w:tr>
      <w:tr w:rsidR="00160400" w:rsidRPr="006F7817" w:rsidTr="0010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160400" w:rsidRPr="006F7817" w:rsidRDefault="00160400" w:rsidP="002F33F8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1488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69,83%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1488</w:t>
            </w:r>
          </w:p>
        </w:tc>
        <w:tc>
          <w:tcPr>
            <w:tcW w:w="2375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54,95%</w:t>
            </w:r>
          </w:p>
        </w:tc>
      </w:tr>
      <w:tr w:rsidR="00160400" w:rsidRPr="006F7817" w:rsidTr="00101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160400" w:rsidRPr="006F7817" w:rsidRDefault="00160400" w:rsidP="002F33F8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67,39%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375" w:type="dxa"/>
            <w:vAlign w:val="center"/>
          </w:tcPr>
          <w:p w:rsidR="00160400" w:rsidRPr="006F7817" w:rsidRDefault="00160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52,04%</w:t>
            </w:r>
          </w:p>
        </w:tc>
      </w:tr>
      <w:tr w:rsidR="00160400" w:rsidRPr="006F7817" w:rsidTr="0010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160400" w:rsidRPr="006F7817" w:rsidRDefault="00160400" w:rsidP="002F33F8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55,69%</w:t>
            </w:r>
          </w:p>
        </w:tc>
        <w:tc>
          <w:tcPr>
            <w:tcW w:w="2374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375" w:type="dxa"/>
            <w:vAlign w:val="center"/>
          </w:tcPr>
          <w:p w:rsidR="00160400" w:rsidRPr="006F7817" w:rsidRDefault="00160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32,31%</w:t>
            </w:r>
          </w:p>
        </w:tc>
      </w:tr>
    </w:tbl>
    <w:p w:rsidR="002F33F8" w:rsidRPr="006F7817" w:rsidRDefault="002F33F8" w:rsidP="00876573">
      <w:pPr>
        <w:spacing w:before="120" w:after="120"/>
        <w:outlineLvl w:val="3"/>
        <w:rPr>
          <w:rFonts w:asciiTheme="minorHAnsi" w:hAnsiTheme="minorHAnsi" w:cs="Arial"/>
          <w:b/>
          <w:bCs/>
          <w:sz w:val="18"/>
          <w:szCs w:val="18"/>
          <w:highlight w:val="lightGray"/>
        </w:rPr>
      </w:pPr>
    </w:p>
    <w:p w:rsidR="0060559A" w:rsidRPr="006F7817" w:rsidRDefault="0060559A" w:rsidP="0060559A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sz w:val="18"/>
          <w:szCs w:val="18"/>
          <w:highlight w:val="lightGray"/>
        </w:rPr>
        <w:t>Klasy gimnazjalne w Szkole Podstawowej im. Emilii Michalskiej przy Zespole Szkół w Pruchnej</w:t>
      </w:r>
    </w:p>
    <w:tbl>
      <w:tblPr>
        <w:tblStyle w:val="rednialista1akcent3"/>
        <w:tblW w:w="11340" w:type="dxa"/>
        <w:tblLook w:val="04A0" w:firstRow="1" w:lastRow="0" w:firstColumn="1" w:lastColumn="0" w:noHBand="0" w:noVBand="1"/>
      </w:tblPr>
      <w:tblGrid>
        <w:gridCol w:w="1848"/>
        <w:gridCol w:w="2373"/>
        <w:gridCol w:w="2373"/>
        <w:gridCol w:w="2373"/>
        <w:gridCol w:w="2373"/>
      </w:tblGrid>
      <w:tr w:rsidR="002F33F8" w:rsidRPr="006F7817" w:rsidTr="00101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 w:val="restart"/>
            <w:hideMark/>
          </w:tcPr>
          <w:p w:rsidR="002F33F8" w:rsidRPr="006F7817" w:rsidRDefault="002F33F8" w:rsidP="002F33F8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4746" w:type="dxa"/>
            <w:gridSpan w:val="2"/>
            <w:hideMark/>
          </w:tcPr>
          <w:p w:rsidR="002F33F8" w:rsidRPr="006F7817" w:rsidRDefault="002F33F8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 angielski poziom podstawowy</w:t>
            </w:r>
          </w:p>
        </w:tc>
        <w:tc>
          <w:tcPr>
            <w:tcW w:w="4746" w:type="dxa"/>
            <w:gridSpan w:val="2"/>
            <w:hideMark/>
          </w:tcPr>
          <w:p w:rsidR="002F33F8" w:rsidRPr="006F7817" w:rsidRDefault="002F33F8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 angielski poziom rozszerzony</w:t>
            </w:r>
          </w:p>
        </w:tc>
      </w:tr>
      <w:tr w:rsidR="00160400" w:rsidRPr="006F7817" w:rsidTr="0010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/>
            <w:hideMark/>
          </w:tcPr>
          <w:p w:rsidR="00160400" w:rsidRPr="006F7817" w:rsidRDefault="00160400" w:rsidP="002F33F8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3" w:type="dxa"/>
            <w:hideMark/>
          </w:tcPr>
          <w:p w:rsidR="00160400" w:rsidRPr="006F7817" w:rsidRDefault="00160400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373" w:type="dxa"/>
          </w:tcPr>
          <w:p w:rsidR="00160400" w:rsidRPr="006F7817" w:rsidRDefault="00160400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  <w:tc>
          <w:tcPr>
            <w:tcW w:w="2373" w:type="dxa"/>
            <w:hideMark/>
          </w:tcPr>
          <w:p w:rsidR="00160400" w:rsidRPr="006F7817" w:rsidRDefault="00160400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373" w:type="dxa"/>
          </w:tcPr>
          <w:p w:rsidR="00160400" w:rsidRPr="006F7817" w:rsidRDefault="00160400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</w:tr>
      <w:tr w:rsidR="00160400" w:rsidRPr="006F7817" w:rsidTr="00101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:rsidR="00160400" w:rsidRPr="006F7817" w:rsidRDefault="00160400" w:rsidP="00111147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33187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69,19%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33081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52,94%</w:t>
            </w:r>
          </w:p>
        </w:tc>
      </w:tr>
      <w:tr w:rsidR="00160400" w:rsidRPr="006F7817" w:rsidTr="0010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:rsidR="00160400" w:rsidRPr="006F7817" w:rsidRDefault="00160400" w:rsidP="00111147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1488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69,83%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1488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54,95%</w:t>
            </w:r>
          </w:p>
        </w:tc>
      </w:tr>
      <w:tr w:rsidR="00160400" w:rsidRPr="006F7817" w:rsidTr="00101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:rsidR="00160400" w:rsidRPr="006F7817" w:rsidRDefault="00160400" w:rsidP="00111147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67,39%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111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52,04%</w:t>
            </w:r>
          </w:p>
        </w:tc>
      </w:tr>
      <w:tr w:rsidR="00160400" w:rsidRPr="006F7817" w:rsidTr="0010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:rsidR="00160400" w:rsidRPr="006F7817" w:rsidRDefault="00160400" w:rsidP="002F33F8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63,20%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73" w:type="dxa"/>
            <w:vAlign w:val="center"/>
          </w:tcPr>
          <w:p w:rsidR="00160400" w:rsidRPr="006F7817" w:rsidRDefault="00160400" w:rsidP="00773639">
            <w:pPr>
              <w:spacing w:line="257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47,05%</w:t>
            </w:r>
          </w:p>
        </w:tc>
      </w:tr>
    </w:tbl>
    <w:p w:rsidR="002F33F8" w:rsidRPr="006F7817" w:rsidRDefault="002F33F8" w:rsidP="00876573">
      <w:pPr>
        <w:spacing w:before="120" w:after="120"/>
        <w:outlineLvl w:val="3"/>
        <w:rPr>
          <w:rFonts w:asciiTheme="minorHAnsi" w:hAnsiTheme="minorHAnsi" w:cs="Arial"/>
          <w:b/>
          <w:bCs/>
          <w:sz w:val="18"/>
          <w:szCs w:val="18"/>
          <w:highlight w:val="lightGray"/>
        </w:rPr>
      </w:pPr>
    </w:p>
    <w:p w:rsidR="0060559A" w:rsidRPr="006F7817" w:rsidRDefault="0060559A" w:rsidP="0060559A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6F7817">
        <w:rPr>
          <w:rFonts w:asciiTheme="minorHAnsi" w:hAnsiTheme="minorHAnsi" w:cs="Arial"/>
          <w:b/>
          <w:bCs/>
          <w:sz w:val="18"/>
          <w:szCs w:val="18"/>
          <w:highlight w:val="lightGray"/>
        </w:rPr>
        <w:t>Klasy gimnazjalne w Szkole Podstawowej im. Powstańców Śląskich w Strumieniu</w:t>
      </w:r>
    </w:p>
    <w:tbl>
      <w:tblPr>
        <w:tblStyle w:val="rednialista1akcent3"/>
        <w:tblW w:w="11340" w:type="dxa"/>
        <w:tblLook w:val="04A0" w:firstRow="1" w:lastRow="0" w:firstColumn="1" w:lastColumn="0" w:noHBand="0" w:noVBand="1"/>
      </w:tblPr>
      <w:tblGrid>
        <w:gridCol w:w="1842"/>
        <w:gridCol w:w="2374"/>
        <w:gridCol w:w="2375"/>
        <w:gridCol w:w="2374"/>
        <w:gridCol w:w="2375"/>
      </w:tblGrid>
      <w:tr w:rsidR="0021338B" w:rsidRPr="006F7817" w:rsidTr="00101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</w:tcPr>
          <w:p w:rsidR="0021338B" w:rsidRPr="006F7817" w:rsidRDefault="0021338B" w:rsidP="0021338B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4749" w:type="dxa"/>
            <w:gridSpan w:val="2"/>
            <w:vAlign w:val="center"/>
          </w:tcPr>
          <w:p w:rsidR="0021338B" w:rsidRDefault="0021338B" w:rsidP="0021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 angielski poziom podstawowy</w:t>
            </w:r>
          </w:p>
        </w:tc>
        <w:tc>
          <w:tcPr>
            <w:tcW w:w="4749" w:type="dxa"/>
            <w:gridSpan w:val="2"/>
          </w:tcPr>
          <w:p w:rsidR="0021338B" w:rsidRPr="006F7817" w:rsidRDefault="0021338B" w:rsidP="0021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 angielski poziom rozszerzony</w:t>
            </w:r>
          </w:p>
        </w:tc>
      </w:tr>
      <w:tr w:rsidR="00101D23" w:rsidRPr="006F7817" w:rsidTr="0010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</w:tcPr>
          <w:p w:rsidR="00101D23" w:rsidRPr="006F7817" w:rsidRDefault="00101D23" w:rsidP="0021338B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4" w:type="dxa"/>
          </w:tcPr>
          <w:p w:rsidR="00101D23" w:rsidRPr="006F7817" w:rsidRDefault="00101D23" w:rsidP="00213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375" w:type="dxa"/>
          </w:tcPr>
          <w:p w:rsidR="00101D23" w:rsidRPr="006F7817" w:rsidRDefault="00101D23" w:rsidP="00213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  <w:tc>
          <w:tcPr>
            <w:tcW w:w="2374" w:type="dxa"/>
          </w:tcPr>
          <w:p w:rsidR="00101D23" w:rsidRPr="006F7817" w:rsidRDefault="00101D23" w:rsidP="00213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zdających</w:t>
            </w:r>
          </w:p>
        </w:tc>
        <w:tc>
          <w:tcPr>
            <w:tcW w:w="2375" w:type="dxa"/>
          </w:tcPr>
          <w:p w:rsidR="00101D23" w:rsidRPr="006F7817" w:rsidRDefault="00101D23" w:rsidP="00213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Średni wynik</w:t>
            </w:r>
          </w:p>
        </w:tc>
      </w:tr>
      <w:tr w:rsidR="00101D23" w:rsidRPr="006F7817" w:rsidTr="00101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:rsidR="00101D23" w:rsidRPr="006F7817" w:rsidRDefault="00101D23" w:rsidP="0021338B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2374" w:type="dxa"/>
            <w:vAlign w:val="center"/>
          </w:tcPr>
          <w:p w:rsidR="00101D23" w:rsidRPr="006F7817" w:rsidRDefault="00101D23" w:rsidP="002133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33187</w:t>
            </w:r>
          </w:p>
        </w:tc>
        <w:tc>
          <w:tcPr>
            <w:tcW w:w="2375" w:type="dxa"/>
            <w:vAlign w:val="center"/>
          </w:tcPr>
          <w:p w:rsidR="00101D23" w:rsidRPr="006F7817" w:rsidRDefault="00101D23" w:rsidP="002133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69,19%</w:t>
            </w:r>
          </w:p>
        </w:tc>
        <w:tc>
          <w:tcPr>
            <w:tcW w:w="2374" w:type="dxa"/>
            <w:vAlign w:val="center"/>
          </w:tcPr>
          <w:p w:rsidR="00101D23" w:rsidRPr="006F7817" w:rsidRDefault="00101D23" w:rsidP="002133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33081</w:t>
            </w:r>
          </w:p>
        </w:tc>
        <w:tc>
          <w:tcPr>
            <w:tcW w:w="2375" w:type="dxa"/>
            <w:vAlign w:val="center"/>
          </w:tcPr>
          <w:p w:rsidR="00101D23" w:rsidRPr="006F7817" w:rsidRDefault="00101D23" w:rsidP="002133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52,94%</w:t>
            </w:r>
          </w:p>
        </w:tc>
      </w:tr>
      <w:tr w:rsidR="00101D23" w:rsidRPr="006F7817" w:rsidTr="0010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:rsidR="00101D23" w:rsidRPr="006F7817" w:rsidRDefault="00101D23" w:rsidP="0021338B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2374" w:type="dxa"/>
            <w:vAlign w:val="center"/>
          </w:tcPr>
          <w:p w:rsidR="00101D23" w:rsidRPr="006F7817" w:rsidRDefault="00101D23" w:rsidP="0021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1488</w:t>
            </w:r>
          </w:p>
        </w:tc>
        <w:tc>
          <w:tcPr>
            <w:tcW w:w="2375" w:type="dxa"/>
            <w:vAlign w:val="center"/>
          </w:tcPr>
          <w:p w:rsidR="00101D23" w:rsidRPr="006F7817" w:rsidRDefault="00101D23" w:rsidP="0021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69,83%</w:t>
            </w:r>
          </w:p>
        </w:tc>
        <w:tc>
          <w:tcPr>
            <w:tcW w:w="2374" w:type="dxa"/>
            <w:vAlign w:val="center"/>
          </w:tcPr>
          <w:p w:rsidR="00101D23" w:rsidRPr="006F7817" w:rsidRDefault="00101D23" w:rsidP="0021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1488</w:t>
            </w:r>
          </w:p>
        </w:tc>
        <w:tc>
          <w:tcPr>
            <w:tcW w:w="2375" w:type="dxa"/>
            <w:vAlign w:val="center"/>
          </w:tcPr>
          <w:p w:rsidR="00101D23" w:rsidRPr="006F7817" w:rsidRDefault="00101D23" w:rsidP="0021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54,95%</w:t>
            </w:r>
          </w:p>
        </w:tc>
      </w:tr>
      <w:tr w:rsidR="00101D23" w:rsidRPr="006F7817" w:rsidTr="00101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:rsidR="00101D23" w:rsidRPr="006F7817" w:rsidRDefault="00101D23" w:rsidP="0021338B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2374" w:type="dxa"/>
            <w:vAlign w:val="center"/>
          </w:tcPr>
          <w:p w:rsidR="00101D23" w:rsidRPr="006F7817" w:rsidRDefault="00101D23" w:rsidP="002133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375" w:type="dxa"/>
            <w:vAlign w:val="center"/>
          </w:tcPr>
          <w:p w:rsidR="00101D23" w:rsidRPr="006F7817" w:rsidRDefault="00101D23" w:rsidP="002133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67,39%</w:t>
            </w:r>
          </w:p>
        </w:tc>
        <w:tc>
          <w:tcPr>
            <w:tcW w:w="2374" w:type="dxa"/>
            <w:vAlign w:val="center"/>
          </w:tcPr>
          <w:p w:rsidR="00101D23" w:rsidRPr="006F7817" w:rsidRDefault="00101D23" w:rsidP="002133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375" w:type="dxa"/>
            <w:vAlign w:val="center"/>
          </w:tcPr>
          <w:p w:rsidR="00101D23" w:rsidRPr="006F7817" w:rsidRDefault="00101D23" w:rsidP="002133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52,04%</w:t>
            </w:r>
          </w:p>
        </w:tc>
      </w:tr>
      <w:tr w:rsidR="00101D23" w:rsidRPr="006F7817" w:rsidTr="0010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:rsidR="00101D23" w:rsidRPr="006F7817" w:rsidRDefault="00101D23" w:rsidP="0021338B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2374" w:type="dxa"/>
            <w:vAlign w:val="center"/>
          </w:tcPr>
          <w:p w:rsidR="00101D23" w:rsidRPr="006F7817" w:rsidRDefault="00101D23" w:rsidP="0021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2375" w:type="dxa"/>
            <w:vAlign w:val="center"/>
          </w:tcPr>
          <w:p w:rsidR="00101D23" w:rsidRPr="006F7817" w:rsidRDefault="00101D23" w:rsidP="0021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70,38%</w:t>
            </w:r>
          </w:p>
        </w:tc>
        <w:tc>
          <w:tcPr>
            <w:tcW w:w="2374" w:type="dxa"/>
            <w:vAlign w:val="center"/>
          </w:tcPr>
          <w:p w:rsidR="00101D23" w:rsidRPr="006F7817" w:rsidRDefault="00101D23" w:rsidP="0021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2375" w:type="dxa"/>
            <w:vAlign w:val="center"/>
          </w:tcPr>
          <w:p w:rsidR="00101D23" w:rsidRPr="006F7817" w:rsidRDefault="00101D23" w:rsidP="0021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56,54%</w:t>
            </w:r>
          </w:p>
        </w:tc>
      </w:tr>
    </w:tbl>
    <w:p w:rsidR="00E05973" w:rsidRPr="006F7817" w:rsidRDefault="00E05973" w:rsidP="00740B6D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E05973" w:rsidRPr="006F7817" w:rsidSect="00A37B41">
      <w:footerReference w:type="even" r:id="rId10"/>
      <w:footerReference w:type="default" r:id="rId11"/>
      <w:pgSz w:w="16838" w:h="11906" w:orient="landscape"/>
      <w:pgMar w:top="567" w:right="1134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AF" w:rsidRDefault="00BD5BAF">
      <w:r>
        <w:separator/>
      </w:r>
    </w:p>
  </w:endnote>
  <w:endnote w:type="continuationSeparator" w:id="0">
    <w:p w:rsidR="00BD5BAF" w:rsidRDefault="00BD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AF" w:rsidRDefault="00BD5BA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BD5BAF" w:rsidRDefault="00BD5BAF">
    <w:pPr>
      <w:pStyle w:val="Stopka"/>
    </w:pPr>
  </w:p>
  <w:p w:rsidR="00BD5BAF" w:rsidRDefault="00BD5B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AF" w:rsidRPr="00531DBB" w:rsidRDefault="00BD5BA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A37B41">
      <w:rPr>
        <w:rStyle w:val="Numerstrony"/>
        <w:rFonts w:ascii="Arial" w:hAnsi="Arial" w:cs="Arial"/>
        <w:noProof/>
        <w:sz w:val="16"/>
        <w:szCs w:val="16"/>
      </w:rPr>
      <w:t>- 4 -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BD5BAF" w:rsidRPr="00531DBB" w:rsidRDefault="00BD5BAF" w:rsidP="00876573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AF" w:rsidRDefault="00BD5BA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BD5BAF" w:rsidRDefault="00BD5BAF">
    <w:pPr>
      <w:pStyle w:val="Stopka"/>
    </w:pPr>
  </w:p>
  <w:p w:rsidR="00BD5BAF" w:rsidRDefault="00BD5BA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AF" w:rsidRPr="00531DBB" w:rsidRDefault="00BD5BA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A37B41">
      <w:rPr>
        <w:rStyle w:val="Numerstrony"/>
        <w:rFonts w:ascii="Arial" w:hAnsi="Arial" w:cs="Arial"/>
        <w:noProof/>
        <w:sz w:val="16"/>
        <w:szCs w:val="16"/>
      </w:rPr>
      <w:t>- 7 -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BD5BAF" w:rsidRPr="00531DBB" w:rsidRDefault="00BD5BAF" w:rsidP="0087657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AF" w:rsidRDefault="00BD5BAF">
      <w:r>
        <w:separator/>
      </w:r>
    </w:p>
  </w:footnote>
  <w:footnote w:type="continuationSeparator" w:id="0">
    <w:p w:rsidR="00BD5BAF" w:rsidRDefault="00BD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3C49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B01040"/>
    <w:multiLevelType w:val="hybridMultilevel"/>
    <w:tmpl w:val="311663C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95A8B"/>
    <w:multiLevelType w:val="hybridMultilevel"/>
    <w:tmpl w:val="8E245E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084EB0"/>
    <w:multiLevelType w:val="hybridMultilevel"/>
    <w:tmpl w:val="EC6A37E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A552E3"/>
    <w:multiLevelType w:val="hybridMultilevel"/>
    <w:tmpl w:val="45AA1DE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3F1C6C"/>
    <w:multiLevelType w:val="hybridMultilevel"/>
    <w:tmpl w:val="3A5AD9B6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5E202E"/>
    <w:multiLevelType w:val="hybridMultilevel"/>
    <w:tmpl w:val="9C02A60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E31336"/>
    <w:multiLevelType w:val="hybridMultilevel"/>
    <w:tmpl w:val="81E847C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F876A3"/>
    <w:multiLevelType w:val="hybridMultilevel"/>
    <w:tmpl w:val="2A1E40A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F44522"/>
    <w:multiLevelType w:val="hybridMultilevel"/>
    <w:tmpl w:val="BA60A684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762F5A"/>
    <w:multiLevelType w:val="hybridMultilevel"/>
    <w:tmpl w:val="874294DA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116A73"/>
    <w:multiLevelType w:val="hybridMultilevel"/>
    <w:tmpl w:val="19A6475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282431"/>
    <w:multiLevelType w:val="hybridMultilevel"/>
    <w:tmpl w:val="49025E2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263997"/>
    <w:multiLevelType w:val="hybridMultilevel"/>
    <w:tmpl w:val="1FCC4270"/>
    <w:lvl w:ilvl="0" w:tplc="F478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1230F"/>
    <w:multiLevelType w:val="hybridMultilevel"/>
    <w:tmpl w:val="62B0799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B66085"/>
    <w:multiLevelType w:val="hybridMultilevel"/>
    <w:tmpl w:val="2DDCB77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660C55"/>
    <w:multiLevelType w:val="hybridMultilevel"/>
    <w:tmpl w:val="856C0B9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B940FB"/>
    <w:multiLevelType w:val="hybridMultilevel"/>
    <w:tmpl w:val="4FD4D7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B32A78"/>
    <w:multiLevelType w:val="hybridMultilevel"/>
    <w:tmpl w:val="DBC011F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30C57"/>
    <w:multiLevelType w:val="hybridMultilevel"/>
    <w:tmpl w:val="391AEFF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870598"/>
    <w:multiLevelType w:val="hybridMultilevel"/>
    <w:tmpl w:val="87E2648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C8508C"/>
    <w:multiLevelType w:val="hybridMultilevel"/>
    <w:tmpl w:val="985210CC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EA647E"/>
    <w:multiLevelType w:val="hybridMultilevel"/>
    <w:tmpl w:val="0AF8369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4224A3"/>
    <w:multiLevelType w:val="hybridMultilevel"/>
    <w:tmpl w:val="55785CC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9D3FD6"/>
    <w:multiLevelType w:val="hybridMultilevel"/>
    <w:tmpl w:val="4986060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53512F"/>
    <w:multiLevelType w:val="hybridMultilevel"/>
    <w:tmpl w:val="93D498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8A4577"/>
    <w:multiLevelType w:val="hybridMultilevel"/>
    <w:tmpl w:val="5C36E62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872E50"/>
    <w:multiLevelType w:val="hybridMultilevel"/>
    <w:tmpl w:val="D6C6FFE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616D12"/>
    <w:multiLevelType w:val="hybridMultilevel"/>
    <w:tmpl w:val="3E32996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7D7885"/>
    <w:multiLevelType w:val="hybridMultilevel"/>
    <w:tmpl w:val="CEBE0BD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7A0F9B"/>
    <w:multiLevelType w:val="hybridMultilevel"/>
    <w:tmpl w:val="D166F33C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207595"/>
    <w:multiLevelType w:val="hybridMultilevel"/>
    <w:tmpl w:val="5C9C3E4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83439B"/>
    <w:multiLevelType w:val="hybridMultilevel"/>
    <w:tmpl w:val="CC3233B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A72CF7"/>
    <w:multiLevelType w:val="hybridMultilevel"/>
    <w:tmpl w:val="964A236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5C0E4A"/>
    <w:multiLevelType w:val="hybridMultilevel"/>
    <w:tmpl w:val="BABA0B10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E93BBF"/>
    <w:multiLevelType w:val="hybridMultilevel"/>
    <w:tmpl w:val="768A272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D20A7E"/>
    <w:multiLevelType w:val="hybridMultilevel"/>
    <w:tmpl w:val="7408DED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7CC6FE1"/>
    <w:multiLevelType w:val="hybridMultilevel"/>
    <w:tmpl w:val="D0CA7A66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210FBE"/>
    <w:multiLevelType w:val="hybridMultilevel"/>
    <w:tmpl w:val="4C06013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E583397"/>
    <w:multiLevelType w:val="hybridMultilevel"/>
    <w:tmpl w:val="CF741B5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21FBD"/>
    <w:multiLevelType w:val="hybridMultilevel"/>
    <w:tmpl w:val="9C7CE680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271D92"/>
    <w:multiLevelType w:val="hybridMultilevel"/>
    <w:tmpl w:val="6070475A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A29C1"/>
    <w:multiLevelType w:val="hybridMultilevel"/>
    <w:tmpl w:val="1FB6E84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FA1CD4"/>
    <w:multiLevelType w:val="hybridMultilevel"/>
    <w:tmpl w:val="6F6CDDCE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865AAE"/>
    <w:multiLevelType w:val="hybridMultilevel"/>
    <w:tmpl w:val="32F0B1D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7D27B5"/>
    <w:multiLevelType w:val="hybridMultilevel"/>
    <w:tmpl w:val="1AC66EF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CE2F31"/>
    <w:multiLevelType w:val="hybridMultilevel"/>
    <w:tmpl w:val="55AE6B06"/>
    <w:lvl w:ilvl="0" w:tplc="F47831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270071C"/>
    <w:multiLevelType w:val="hybridMultilevel"/>
    <w:tmpl w:val="C4DCAB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FB21D9"/>
    <w:multiLevelType w:val="hybridMultilevel"/>
    <w:tmpl w:val="84C865C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5F0240"/>
    <w:multiLevelType w:val="hybridMultilevel"/>
    <w:tmpl w:val="0E644D7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E721E1A"/>
    <w:multiLevelType w:val="hybridMultilevel"/>
    <w:tmpl w:val="228CBC0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52"/>
  </w:num>
  <w:num w:numId="4">
    <w:abstractNumId w:val="32"/>
  </w:num>
  <w:num w:numId="5">
    <w:abstractNumId w:val="13"/>
  </w:num>
  <w:num w:numId="6">
    <w:abstractNumId w:val="0"/>
  </w:num>
  <w:num w:numId="7">
    <w:abstractNumId w:val="31"/>
  </w:num>
  <w:num w:numId="8">
    <w:abstractNumId w:val="14"/>
  </w:num>
  <w:num w:numId="9">
    <w:abstractNumId w:val="16"/>
  </w:num>
  <w:num w:numId="10">
    <w:abstractNumId w:val="18"/>
  </w:num>
  <w:num w:numId="11">
    <w:abstractNumId w:val="46"/>
  </w:num>
  <w:num w:numId="12">
    <w:abstractNumId w:val="53"/>
  </w:num>
  <w:num w:numId="13">
    <w:abstractNumId w:val="12"/>
  </w:num>
  <w:num w:numId="14">
    <w:abstractNumId w:val="41"/>
  </w:num>
  <w:num w:numId="15">
    <w:abstractNumId w:val="47"/>
  </w:num>
  <w:num w:numId="16">
    <w:abstractNumId w:val="26"/>
  </w:num>
  <w:num w:numId="17">
    <w:abstractNumId w:val="11"/>
  </w:num>
  <w:num w:numId="18">
    <w:abstractNumId w:val="49"/>
  </w:num>
  <w:num w:numId="19">
    <w:abstractNumId w:val="25"/>
  </w:num>
  <w:num w:numId="20">
    <w:abstractNumId w:val="39"/>
  </w:num>
  <w:num w:numId="21">
    <w:abstractNumId w:val="44"/>
  </w:num>
  <w:num w:numId="22">
    <w:abstractNumId w:val="33"/>
  </w:num>
  <w:num w:numId="23">
    <w:abstractNumId w:val="42"/>
  </w:num>
  <w:num w:numId="24">
    <w:abstractNumId w:val="37"/>
  </w:num>
  <w:num w:numId="25">
    <w:abstractNumId w:val="51"/>
  </w:num>
  <w:num w:numId="26">
    <w:abstractNumId w:val="34"/>
  </w:num>
  <w:num w:numId="27">
    <w:abstractNumId w:val="9"/>
  </w:num>
  <w:num w:numId="28">
    <w:abstractNumId w:val="29"/>
  </w:num>
  <w:num w:numId="29">
    <w:abstractNumId w:val="35"/>
  </w:num>
  <w:num w:numId="30">
    <w:abstractNumId w:val="21"/>
  </w:num>
  <w:num w:numId="31">
    <w:abstractNumId w:val="28"/>
  </w:num>
  <w:num w:numId="32">
    <w:abstractNumId w:val="50"/>
  </w:num>
  <w:num w:numId="33">
    <w:abstractNumId w:val="8"/>
  </w:num>
  <w:num w:numId="34">
    <w:abstractNumId w:val="20"/>
  </w:num>
  <w:num w:numId="35">
    <w:abstractNumId w:val="5"/>
  </w:num>
  <w:num w:numId="36">
    <w:abstractNumId w:val="15"/>
  </w:num>
  <w:num w:numId="37">
    <w:abstractNumId w:val="27"/>
  </w:num>
  <w:num w:numId="38">
    <w:abstractNumId w:val="43"/>
  </w:num>
  <w:num w:numId="39">
    <w:abstractNumId w:val="30"/>
  </w:num>
  <w:num w:numId="40">
    <w:abstractNumId w:val="17"/>
  </w:num>
  <w:num w:numId="41">
    <w:abstractNumId w:val="6"/>
  </w:num>
  <w:num w:numId="42">
    <w:abstractNumId w:val="4"/>
  </w:num>
  <w:num w:numId="43">
    <w:abstractNumId w:val="7"/>
  </w:num>
  <w:num w:numId="44">
    <w:abstractNumId w:val="23"/>
  </w:num>
  <w:num w:numId="45">
    <w:abstractNumId w:val="38"/>
  </w:num>
  <w:num w:numId="46">
    <w:abstractNumId w:val="22"/>
  </w:num>
  <w:num w:numId="47">
    <w:abstractNumId w:val="45"/>
  </w:num>
  <w:num w:numId="48">
    <w:abstractNumId w:val="19"/>
  </w:num>
  <w:num w:numId="49">
    <w:abstractNumId w:val="10"/>
  </w:num>
  <w:num w:numId="50">
    <w:abstractNumId w:val="48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0C"/>
    <w:rsid w:val="00000F84"/>
    <w:rsid w:val="000015BD"/>
    <w:rsid w:val="00001E50"/>
    <w:rsid w:val="00003A4B"/>
    <w:rsid w:val="00004FB7"/>
    <w:rsid w:val="00005EC6"/>
    <w:rsid w:val="000061E9"/>
    <w:rsid w:val="00006A8A"/>
    <w:rsid w:val="000127E6"/>
    <w:rsid w:val="0001289C"/>
    <w:rsid w:val="000139A4"/>
    <w:rsid w:val="00014300"/>
    <w:rsid w:val="00014313"/>
    <w:rsid w:val="00014E11"/>
    <w:rsid w:val="00020755"/>
    <w:rsid w:val="000209DC"/>
    <w:rsid w:val="00023D2A"/>
    <w:rsid w:val="00026107"/>
    <w:rsid w:val="00030490"/>
    <w:rsid w:val="00030972"/>
    <w:rsid w:val="00030F86"/>
    <w:rsid w:val="00032B98"/>
    <w:rsid w:val="00033974"/>
    <w:rsid w:val="00036296"/>
    <w:rsid w:val="00037F3C"/>
    <w:rsid w:val="000418AA"/>
    <w:rsid w:val="00042902"/>
    <w:rsid w:val="00043071"/>
    <w:rsid w:val="00045165"/>
    <w:rsid w:val="00045B57"/>
    <w:rsid w:val="000474BC"/>
    <w:rsid w:val="0005000C"/>
    <w:rsid w:val="00051F0F"/>
    <w:rsid w:val="00054D5B"/>
    <w:rsid w:val="000550B5"/>
    <w:rsid w:val="00055870"/>
    <w:rsid w:val="00057243"/>
    <w:rsid w:val="00060325"/>
    <w:rsid w:val="0006162E"/>
    <w:rsid w:val="0006270E"/>
    <w:rsid w:val="00062B1D"/>
    <w:rsid w:val="00065D0B"/>
    <w:rsid w:val="00066511"/>
    <w:rsid w:val="00067C16"/>
    <w:rsid w:val="00070F22"/>
    <w:rsid w:val="00071CD5"/>
    <w:rsid w:val="00071DBC"/>
    <w:rsid w:val="00073E70"/>
    <w:rsid w:val="0007576F"/>
    <w:rsid w:val="00077AE9"/>
    <w:rsid w:val="00077BCD"/>
    <w:rsid w:val="00080762"/>
    <w:rsid w:val="00081745"/>
    <w:rsid w:val="000822D7"/>
    <w:rsid w:val="000846DE"/>
    <w:rsid w:val="000851F8"/>
    <w:rsid w:val="00085354"/>
    <w:rsid w:val="00093B56"/>
    <w:rsid w:val="00094A0C"/>
    <w:rsid w:val="000964F2"/>
    <w:rsid w:val="000A152C"/>
    <w:rsid w:val="000A2936"/>
    <w:rsid w:val="000A329D"/>
    <w:rsid w:val="000A3A29"/>
    <w:rsid w:val="000A4B50"/>
    <w:rsid w:val="000A6827"/>
    <w:rsid w:val="000A6FDA"/>
    <w:rsid w:val="000A7FDB"/>
    <w:rsid w:val="000B057B"/>
    <w:rsid w:val="000B0F43"/>
    <w:rsid w:val="000B2050"/>
    <w:rsid w:val="000B23DB"/>
    <w:rsid w:val="000B293E"/>
    <w:rsid w:val="000B2C1F"/>
    <w:rsid w:val="000B4FE7"/>
    <w:rsid w:val="000B6FBE"/>
    <w:rsid w:val="000C039A"/>
    <w:rsid w:val="000C0A70"/>
    <w:rsid w:val="000C2613"/>
    <w:rsid w:val="000C6E25"/>
    <w:rsid w:val="000C6F36"/>
    <w:rsid w:val="000C77F1"/>
    <w:rsid w:val="000D4171"/>
    <w:rsid w:val="000D4A1B"/>
    <w:rsid w:val="000D59AE"/>
    <w:rsid w:val="000D5DFE"/>
    <w:rsid w:val="000E0A5A"/>
    <w:rsid w:val="000E4567"/>
    <w:rsid w:val="000F3322"/>
    <w:rsid w:val="000F362F"/>
    <w:rsid w:val="000F3A2B"/>
    <w:rsid w:val="000F3B06"/>
    <w:rsid w:val="000F3B92"/>
    <w:rsid w:val="000F3B95"/>
    <w:rsid w:val="000F4BF4"/>
    <w:rsid w:val="000F5295"/>
    <w:rsid w:val="000F7610"/>
    <w:rsid w:val="000F7A6A"/>
    <w:rsid w:val="00101D23"/>
    <w:rsid w:val="001028A6"/>
    <w:rsid w:val="00102F19"/>
    <w:rsid w:val="001030A2"/>
    <w:rsid w:val="001036E1"/>
    <w:rsid w:val="00103E8C"/>
    <w:rsid w:val="001044DC"/>
    <w:rsid w:val="001069FA"/>
    <w:rsid w:val="00107B8A"/>
    <w:rsid w:val="001104B2"/>
    <w:rsid w:val="00110C31"/>
    <w:rsid w:val="00111147"/>
    <w:rsid w:val="00111804"/>
    <w:rsid w:val="00111D81"/>
    <w:rsid w:val="00112348"/>
    <w:rsid w:val="00112801"/>
    <w:rsid w:val="0011520D"/>
    <w:rsid w:val="00115358"/>
    <w:rsid w:val="00115DA0"/>
    <w:rsid w:val="0011602C"/>
    <w:rsid w:val="00117F7B"/>
    <w:rsid w:val="00120184"/>
    <w:rsid w:val="001230A8"/>
    <w:rsid w:val="0012395A"/>
    <w:rsid w:val="00123D63"/>
    <w:rsid w:val="00124004"/>
    <w:rsid w:val="001251A4"/>
    <w:rsid w:val="0012629A"/>
    <w:rsid w:val="001267AE"/>
    <w:rsid w:val="001276C8"/>
    <w:rsid w:val="00130CD3"/>
    <w:rsid w:val="001329B8"/>
    <w:rsid w:val="00133A8D"/>
    <w:rsid w:val="00133E53"/>
    <w:rsid w:val="001340C7"/>
    <w:rsid w:val="0013542E"/>
    <w:rsid w:val="00142BBF"/>
    <w:rsid w:val="00143EB0"/>
    <w:rsid w:val="00144320"/>
    <w:rsid w:val="00145B47"/>
    <w:rsid w:val="001474D0"/>
    <w:rsid w:val="001501A6"/>
    <w:rsid w:val="00150EB0"/>
    <w:rsid w:val="00152C5F"/>
    <w:rsid w:val="001562C3"/>
    <w:rsid w:val="00160400"/>
    <w:rsid w:val="001604F1"/>
    <w:rsid w:val="001619B0"/>
    <w:rsid w:val="00162C55"/>
    <w:rsid w:val="00165697"/>
    <w:rsid w:val="0016585D"/>
    <w:rsid w:val="0016708E"/>
    <w:rsid w:val="00167411"/>
    <w:rsid w:val="0017011E"/>
    <w:rsid w:val="00170615"/>
    <w:rsid w:val="00170BFD"/>
    <w:rsid w:val="0017138A"/>
    <w:rsid w:val="0017443A"/>
    <w:rsid w:val="001769AE"/>
    <w:rsid w:val="00176C90"/>
    <w:rsid w:val="00176F11"/>
    <w:rsid w:val="001772CC"/>
    <w:rsid w:val="001773AA"/>
    <w:rsid w:val="001777BA"/>
    <w:rsid w:val="00180401"/>
    <w:rsid w:val="001810C2"/>
    <w:rsid w:val="001827D0"/>
    <w:rsid w:val="001827D8"/>
    <w:rsid w:val="00186B1C"/>
    <w:rsid w:val="00195982"/>
    <w:rsid w:val="001960A8"/>
    <w:rsid w:val="00197B6C"/>
    <w:rsid w:val="001A0004"/>
    <w:rsid w:val="001A041A"/>
    <w:rsid w:val="001A398C"/>
    <w:rsid w:val="001A4154"/>
    <w:rsid w:val="001A489B"/>
    <w:rsid w:val="001A6703"/>
    <w:rsid w:val="001A7056"/>
    <w:rsid w:val="001B01EF"/>
    <w:rsid w:val="001B02CD"/>
    <w:rsid w:val="001B487F"/>
    <w:rsid w:val="001B4A7F"/>
    <w:rsid w:val="001B765C"/>
    <w:rsid w:val="001C0BBF"/>
    <w:rsid w:val="001C0D8F"/>
    <w:rsid w:val="001C1A57"/>
    <w:rsid w:val="001C3E42"/>
    <w:rsid w:val="001C3E6F"/>
    <w:rsid w:val="001C44FE"/>
    <w:rsid w:val="001C4C04"/>
    <w:rsid w:val="001C4E84"/>
    <w:rsid w:val="001C6902"/>
    <w:rsid w:val="001C71FB"/>
    <w:rsid w:val="001D2136"/>
    <w:rsid w:val="001D4416"/>
    <w:rsid w:val="001D4D3F"/>
    <w:rsid w:val="001D61BE"/>
    <w:rsid w:val="001D7C19"/>
    <w:rsid w:val="001E1283"/>
    <w:rsid w:val="001E1895"/>
    <w:rsid w:val="001E3CC3"/>
    <w:rsid w:val="001F00B8"/>
    <w:rsid w:val="001F2855"/>
    <w:rsid w:val="001F290B"/>
    <w:rsid w:val="001F4F74"/>
    <w:rsid w:val="001F5033"/>
    <w:rsid w:val="0020013C"/>
    <w:rsid w:val="00202205"/>
    <w:rsid w:val="0020260D"/>
    <w:rsid w:val="00202EA9"/>
    <w:rsid w:val="00204001"/>
    <w:rsid w:val="0020648F"/>
    <w:rsid w:val="002066AC"/>
    <w:rsid w:val="00207226"/>
    <w:rsid w:val="00207947"/>
    <w:rsid w:val="00210774"/>
    <w:rsid w:val="002109DD"/>
    <w:rsid w:val="00211D9C"/>
    <w:rsid w:val="002123E3"/>
    <w:rsid w:val="00212EA5"/>
    <w:rsid w:val="0021338B"/>
    <w:rsid w:val="00213ED7"/>
    <w:rsid w:val="00220A14"/>
    <w:rsid w:val="00221024"/>
    <w:rsid w:val="0022221F"/>
    <w:rsid w:val="00222BD4"/>
    <w:rsid w:val="00223499"/>
    <w:rsid w:val="00223F25"/>
    <w:rsid w:val="00224D91"/>
    <w:rsid w:val="002265FF"/>
    <w:rsid w:val="00227055"/>
    <w:rsid w:val="002324A2"/>
    <w:rsid w:val="00232EBC"/>
    <w:rsid w:val="00233D80"/>
    <w:rsid w:val="00234633"/>
    <w:rsid w:val="0023487A"/>
    <w:rsid w:val="00236B9D"/>
    <w:rsid w:val="00236EC6"/>
    <w:rsid w:val="002374A7"/>
    <w:rsid w:val="00237FD9"/>
    <w:rsid w:val="00241101"/>
    <w:rsid w:val="00241984"/>
    <w:rsid w:val="00241C81"/>
    <w:rsid w:val="00242621"/>
    <w:rsid w:val="00242E33"/>
    <w:rsid w:val="00242FD3"/>
    <w:rsid w:val="00245017"/>
    <w:rsid w:val="0024554A"/>
    <w:rsid w:val="00246BAD"/>
    <w:rsid w:val="002472A3"/>
    <w:rsid w:val="0025129E"/>
    <w:rsid w:val="002524A7"/>
    <w:rsid w:val="002543AC"/>
    <w:rsid w:val="00255075"/>
    <w:rsid w:val="002552EC"/>
    <w:rsid w:val="002611ED"/>
    <w:rsid w:val="0026318B"/>
    <w:rsid w:val="002637AC"/>
    <w:rsid w:val="00264C35"/>
    <w:rsid w:val="00266C62"/>
    <w:rsid w:val="00266D18"/>
    <w:rsid w:val="00267523"/>
    <w:rsid w:val="00267C18"/>
    <w:rsid w:val="002705E0"/>
    <w:rsid w:val="0027066F"/>
    <w:rsid w:val="002735CF"/>
    <w:rsid w:val="00274623"/>
    <w:rsid w:val="0027542A"/>
    <w:rsid w:val="002771B7"/>
    <w:rsid w:val="00277A50"/>
    <w:rsid w:val="00281AFC"/>
    <w:rsid w:val="00282225"/>
    <w:rsid w:val="00283316"/>
    <w:rsid w:val="00283DFB"/>
    <w:rsid w:val="00284ED9"/>
    <w:rsid w:val="002855DC"/>
    <w:rsid w:val="00291FBA"/>
    <w:rsid w:val="00291FD7"/>
    <w:rsid w:val="00292159"/>
    <w:rsid w:val="0029229D"/>
    <w:rsid w:val="00293A32"/>
    <w:rsid w:val="00295412"/>
    <w:rsid w:val="002A0289"/>
    <w:rsid w:val="002A13E4"/>
    <w:rsid w:val="002A299A"/>
    <w:rsid w:val="002A2B5D"/>
    <w:rsid w:val="002A588F"/>
    <w:rsid w:val="002A6CEE"/>
    <w:rsid w:val="002A787E"/>
    <w:rsid w:val="002B0701"/>
    <w:rsid w:val="002B28ED"/>
    <w:rsid w:val="002B2A53"/>
    <w:rsid w:val="002B5875"/>
    <w:rsid w:val="002B6FAA"/>
    <w:rsid w:val="002B7D51"/>
    <w:rsid w:val="002C1CB6"/>
    <w:rsid w:val="002C2543"/>
    <w:rsid w:val="002C3B6A"/>
    <w:rsid w:val="002C4735"/>
    <w:rsid w:val="002C5293"/>
    <w:rsid w:val="002C6661"/>
    <w:rsid w:val="002C77D8"/>
    <w:rsid w:val="002C7AB1"/>
    <w:rsid w:val="002C7B2B"/>
    <w:rsid w:val="002D0289"/>
    <w:rsid w:val="002D14DC"/>
    <w:rsid w:val="002D17D4"/>
    <w:rsid w:val="002D1F55"/>
    <w:rsid w:val="002D22AA"/>
    <w:rsid w:val="002D2746"/>
    <w:rsid w:val="002D2C22"/>
    <w:rsid w:val="002D3890"/>
    <w:rsid w:val="002D563D"/>
    <w:rsid w:val="002D714E"/>
    <w:rsid w:val="002D79C7"/>
    <w:rsid w:val="002E090F"/>
    <w:rsid w:val="002E4AC2"/>
    <w:rsid w:val="002E5500"/>
    <w:rsid w:val="002E62B5"/>
    <w:rsid w:val="002F0DA1"/>
    <w:rsid w:val="002F33F8"/>
    <w:rsid w:val="002F5D9E"/>
    <w:rsid w:val="002F6238"/>
    <w:rsid w:val="002F7760"/>
    <w:rsid w:val="003006F7"/>
    <w:rsid w:val="0030250B"/>
    <w:rsid w:val="0030299F"/>
    <w:rsid w:val="0030340B"/>
    <w:rsid w:val="003037BB"/>
    <w:rsid w:val="00303ECC"/>
    <w:rsid w:val="00305D85"/>
    <w:rsid w:val="00306BE0"/>
    <w:rsid w:val="00307131"/>
    <w:rsid w:val="00307989"/>
    <w:rsid w:val="0031133C"/>
    <w:rsid w:val="00316995"/>
    <w:rsid w:val="003218A1"/>
    <w:rsid w:val="00323945"/>
    <w:rsid w:val="003242F4"/>
    <w:rsid w:val="0032712B"/>
    <w:rsid w:val="00330BF7"/>
    <w:rsid w:val="003321BD"/>
    <w:rsid w:val="00334389"/>
    <w:rsid w:val="0033508C"/>
    <w:rsid w:val="00340B9A"/>
    <w:rsid w:val="0034100B"/>
    <w:rsid w:val="00342B21"/>
    <w:rsid w:val="0034370B"/>
    <w:rsid w:val="00343EF0"/>
    <w:rsid w:val="0034402D"/>
    <w:rsid w:val="003509CB"/>
    <w:rsid w:val="003547EF"/>
    <w:rsid w:val="00354823"/>
    <w:rsid w:val="00356B82"/>
    <w:rsid w:val="003577C0"/>
    <w:rsid w:val="00357DED"/>
    <w:rsid w:val="00360632"/>
    <w:rsid w:val="003606A5"/>
    <w:rsid w:val="0036363A"/>
    <w:rsid w:val="00363670"/>
    <w:rsid w:val="00363730"/>
    <w:rsid w:val="003663FC"/>
    <w:rsid w:val="00367E17"/>
    <w:rsid w:val="00372C5A"/>
    <w:rsid w:val="00373563"/>
    <w:rsid w:val="003737AF"/>
    <w:rsid w:val="003746E0"/>
    <w:rsid w:val="00376133"/>
    <w:rsid w:val="003764E9"/>
    <w:rsid w:val="00376A04"/>
    <w:rsid w:val="00376C32"/>
    <w:rsid w:val="00380E06"/>
    <w:rsid w:val="003826B6"/>
    <w:rsid w:val="003834B6"/>
    <w:rsid w:val="0038394F"/>
    <w:rsid w:val="0038658D"/>
    <w:rsid w:val="003866F8"/>
    <w:rsid w:val="00387075"/>
    <w:rsid w:val="003877E7"/>
    <w:rsid w:val="00390A99"/>
    <w:rsid w:val="0039310B"/>
    <w:rsid w:val="003936A8"/>
    <w:rsid w:val="003942B4"/>
    <w:rsid w:val="003943BE"/>
    <w:rsid w:val="00395F75"/>
    <w:rsid w:val="003965E9"/>
    <w:rsid w:val="003969DA"/>
    <w:rsid w:val="003A04C0"/>
    <w:rsid w:val="003A07EE"/>
    <w:rsid w:val="003A0827"/>
    <w:rsid w:val="003A3676"/>
    <w:rsid w:val="003A399C"/>
    <w:rsid w:val="003A560B"/>
    <w:rsid w:val="003A571B"/>
    <w:rsid w:val="003A7C47"/>
    <w:rsid w:val="003B0F98"/>
    <w:rsid w:val="003B2000"/>
    <w:rsid w:val="003B3630"/>
    <w:rsid w:val="003B4BC6"/>
    <w:rsid w:val="003B6707"/>
    <w:rsid w:val="003B6DBE"/>
    <w:rsid w:val="003B74D2"/>
    <w:rsid w:val="003C0BCF"/>
    <w:rsid w:val="003C0D87"/>
    <w:rsid w:val="003C4FB4"/>
    <w:rsid w:val="003C571F"/>
    <w:rsid w:val="003C600C"/>
    <w:rsid w:val="003C61E8"/>
    <w:rsid w:val="003C6294"/>
    <w:rsid w:val="003C710D"/>
    <w:rsid w:val="003D027A"/>
    <w:rsid w:val="003D12FC"/>
    <w:rsid w:val="003D2E32"/>
    <w:rsid w:val="003D3654"/>
    <w:rsid w:val="003D42A9"/>
    <w:rsid w:val="003D628F"/>
    <w:rsid w:val="003D6E13"/>
    <w:rsid w:val="003D7807"/>
    <w:rsid w:val="003E3F59"/>
    <w:rsid w:val="003E62C8"/>
    <w:rsid w:val="003E7B28"/>
    <w:rsid w:val="003E7CE0"/>
    <w:rsid w:val="003E7F0E"/>
    <w:rsid w:val="003F0581"/>
    <w:rsid w:val="003F3EE0"/>
    <w:rsid w:val="003F42EE"/>
    <w:rsid w:val="003F4ACE"/>
    <w:rsid w:val="003F4F1A"/>
    <w:rsid w:val="003F5530"/>
    <w:rsid w:val="003F7E24"/>
    <w:rsid w:val="00400EFE"/>
    <w:rsid w:val="0040223A"/>
    <w:rsid w:val="004037AB"/>
    <w:rsid w:val="0040523A"/>
    <w:rsid w:val="00412E30"/>
    <w:rsid w:val="00413141"/>
    <w:rsid w:val="0041323D"/>
    <w:rsid w:val="00413828"/>
    <w:rsid w:val="00414455"/>
    <w:rsid w:val="00415183"/>
    <w:rsid w:val="00415387"/>
    <w:rsid w:val="00415687"/>
    <w:rsid w:val="0042016D"/>
    <w:rsid w:val="00420A8D"/>
    <w:rsid w:val="004223DF"/>
    <w:rsid w:val="0042327C"/>
    <w:rsid w:val="0042433C"/>
    <w:rsid w:val="0042534D"/>
    <w:rsid w:val="00426EA0"/>
    <w:rsid w:val="0043184E"/>
    <w:rsid w:val="00432185"/>
    <w:rsid w:val="00432D52"/>
    <w:rsid w:val="00433ECA"/>
    <w:rsid w:val="00435748"/>
    <w:rsid w:val="004365B4"/>
    <w:rsid w:val="004366D8"/>
    <w:rsid w:val="00443A71"/>
    <w:rsid w:val="00446264"/>
    <w:rsid w:val="0044663B"/>
    <w:rsid w:val="00446858"/>
    <w:rsid w:val="00452B13"/>
    <w:rsid w:val="00452C88"/>
    <w:rsid w:val="004533B7"/>
    <w:rsid w:val="00453CCB"/>
    <w:rsid w:val="00453DDA"/>
    <w:rsid w:val="004541A0"/>
    <w:rsid w:val="00454CD9"/>
    <w:rsid w:val="00456C24"/>
    <w:rsid w:val="00456C5C"/>
    <w:rsid w:val="004575C2"/>
    <w:rsid w:val="00460114"/>
    <w:rsid w:val="00460CF7"/>
    <w:rsid w:val="004624F4"/>
    <w:rsid w:val="00463510"/>
    <w:rsid w:val="00463D7D"/>
    <w:rsid w:val="00467156"/>
    <w:rsid w:val="004677D5"/>
    <w:rsid w:val="00467F4B"/>
    <w:rsid w:val="0047027E"/>
    <w:rsid w:val="004709C7"/>
    <w:rsid w:val="00470A3C"/>
    <w:rsid w:val="00470E73"/>
    <w:rsid w:val="00472398"/>
    <w:rsid w:val="00472426"/>
    <w:rsid w:val="004728BC"/>
    <w:rsid w:val="00472AB8"/>
    <w:rsid w:val="0047345E"/>
    <w:rsid w:val="00473C05"/>
    <w:rsid w:val="004759D2"/>
    <w:rsid w:val="0047667A"/>
    <w:rsid w:val="0047676A"/>
    <w:rsid w:val="00477C97"/>
    <w:rsid w:val="004800C3"/>
    <w:rsid w:val="00480F4A"/>
    <w:rsid w:val="00481579"/>
    <w:rsid w:val="004821CA"/>
    <w:rsid w:val="00482C7F"/>
    <w:rsid w:val="00483423"/>
    <w:rsid w:val="004834F3"/>
    <w:rsid w:val="0048351C"/>
    <w:rsid w:val="00484A3A"/>
    <w:rsid w:val="00484C40"/>
    <w:rsid w:val="00484F62"/>
    <w:rsid w:val="0048666C"/>
    <w:rsid w:val="00490836"/>
    <w:rsid w:val="00491607"/>
    <w:rsid w:val="00491E80"/>
    <w:rsid w:val="00492A7B"/>
    <w:rsid w:val="00492CEB"/>
    <w:rsid w:val="00493100"/>
    <w:rsid w:val="00493763"/>
    <w:rsid w:val="00495AC3"/>
    <w:rsid w:val="0049758D"/>
    <w:rsid w:val="00497DE2"/>
    <w:rsid w:val="004A1449"/>
    <w:rsid w:val="004A1D26"/>
    <w:rsid w:val="004A337E"/>
    <w:rsid w:val="004A3F05"/>
    <w:rsid w:val="004A6BE1"/>
    <w:rsid w:val="004B0601"/>
    <w:rsid w:val="004B1A8C"/>
    <w:rsid w:val="004B250A"/>
    <w:rsid w:val="004B5B2D"/>
    <w:rsid w:val="004B6FE2"/>
    <w:rsid w:val="004B76C8"/>
    <w:rsid w:val="004C15E7"/>
    <w:rsid w:val="004C16D8"/>
    <w:rsid w:val="004C203B"/>
    <w:rsid w:val="004C2323"/>
    <w:rsid w:val="004C4E3C"/>
    <w:rsid w:val="004C6984"/>
    <w:rsid w:val="004C69C0"/>
    <w:rsid w:val="004D10DE"/>
    <w:rsid w:val="004D4CAB"/>
    <w:rsid w:val="004D51A7"/>
    <w:rsid w:val="004E064A"/>
    <w:rsid w:val="004E1E99"/>
    <w:rsid w:val="004E1FB1"/>
    <w:rsid w:val="004E4944"/>
    <w:rsid w:val="004E667D"/>
    <w:rsid w:val="004E7215"/>
    <w:rsid w:val="004F137A"/>
    <w:rsid w:val="004F31B0"/>
    <w:rsid w:val="004F3416"/>
    <w:rsid w:val="004F3998"/>
    <w:rsid w:val="004F3A4E"/>
    <w:rsid w:val="004F4017"/>
    <w:rsid w:val="004F5079"/>
    <w:rsid w:val="004F53EF"/>
    <w:rsid w:val="004F592C"/>
    <w:rsid w:val="004F6CB5"/>
    <w:rsid w:val="004F7862"/>
    <w:rsid w:val="005012E8"/>
    <w:rsid w:val="00502400"/>
    <w:rsid w:val="00502D30"/>
    <w:rsid w:val="00503E89"/>
    <w:rsid w:val="0050549E"/>
    <w:rsid w:val="00506BCF"/>
    <w:rsid w:val="0050746C"/>
    <w:rsid w:val="00507A3E"/>
    <w:rsid w:val="005109CD"/>
    <w:rsid w:val="0051342B"/>
    <w:rsid w:val="00513E16"/>
    <w:rsid w:val="0051490F"/>
    <w:rsid w:val="0051517E"/>
    <w:rsid w:val="00516C77"/>
    <w:rsid w:val="00517710"/>
    <w:rsid w:val="00520094"/>
    <w:rsid w:val="00522615"/>
    <w:rsid w:val="005242ED"/>
    <w:rsid w:val="005259F6"/>
    <w:rsid w:val="005267C2"/>
    <w:rsid w:val="00526985"/>
    <w:rsid w:val="00526DC5"/>
    <w:rsid w:val="00531D4B"/>
    <w:rsid w:val="00531DBB"/>
    <w:rsid w:val="0053230A"/>
    <w:rsid w:val="00532E3F"/>
    <w:rsid w:val="00534262"/>
    <w:rsid w:val="0053473D"/>
    <w:rsid w:val="00537EAE"/>
    <w:rsid w:val="005416F7"/>
    <w:rsid w:val="00542175"/>
    <w:rsid w:val="00542AD5"/>
    <w:rsid w:val="00542D8C"/>
    <w:rsid w:val="005436FB"/>
    <w:rsid w:val="005442A7"/>
    <w:rsid w:val="00544AAF"/>
    <w:rsid w:val="00544C3B"/>
    <w:rsid w:val="0054542A"/>
    <w:rsid w:val="00545D63"/>
    <w:rsid w:val="00546023"/>
    <w:rsid w:val="0054602B"/>
    <w:rsid w:val="00550C57"/>
    <w:rsid w:val="0055163C"/>
    <w:rsid w:val="00551E8E"/>
    <w:rsid w:val="00553BE5"/>
    <w:rsid w:val="00553D80"/>
    <w:rsid w:val="00555550"/>
    <w:rsid w:val="00555615"/>
    <w:rsid w:val="0056068B"/>
    <w:rsid w:val="005626A0"/>
    <w:rsid w:val="00566511"/>
    <w:rsid w:val="0056757E"/>
    <w:rsid w:val="00570D17"/>
    <w:rsid w:val="00571C27"/>
    <w:rsid w:val="005726BA"/>
    <w:rsid w:val="0057581D"/>
    <w:rsid w:val="00576708"/>
    <w:rsid w:val="005770D9"/>
    <w:rsid w:val="0057795C"/>
    <w:rsid w:val="00580894"/>
    <w:rsid w:val="00580D9F"/>
    <w:rsid w:val="00582BA5"/>
    <w:rsid w:val="005836DD"/>
    <w:rsid w:val="00583758"/>
    <w:rsid w:val="00587F85"/>
    <w:rsid w:val="00590873"/>
    <w:rsid w:val="0059215D"/>
    <w:rsid w:val="005924B3"/>
    <w:rsid w:val="0059472F"/>
    <w:rsid w:val="005951B6"/>
    <w:rsid w:val="0059536B"/>
    <w:rsid w:val="00595DE4"/>
    <w:rsid w:val="00596F7B"/>
    <w:rsid w:val="00597E27"/>
    <w:rsid w:val="005A03A4"/>
    <w:rsid w:val="005A19D1"/>
    <w:rsid w:val="005A1B55"/>
    <w:rsid w:val="005A23DA"/>
    <w:rsid w:val="005A2FE6"/>
    <w:rsid w:val="005A4306"/>
    <w:rsid w:val="005A450B"/>
    <w:rsid w:val="005A47E2"/>
    <w:rsid w:val="005A5365"/>
    <w:rsid w:val="005B2096"/>
    <w:rsid w:val="005B292D"/>
    <w:rsid w:val="005B6007"/>
    <w:rsid w:val="005B6281"/>
    <w:rsid w:val="005B7C60"/>
    <w:rsid w:val="005C0FB9"/>
    <w:rsid w:val="005C22B7"/>
    <w:rsid w:val="005C3AB5"/>
    <w:rsid w:val="005C5A47"/>
    <w:rsid w:val="005C6109"/>
    <w:rsid w:val="005D0A2D"/>
    <w:rsid w:val="005D1621"/>
    <w:rsid w:val="005D4A64"/>
    <w:rsid w:val="005D50C4"/>
    <w:rsid w:val="005D512F"/>
    <w:rsid w:val="005D66DB"/>
    <w:rsid w:val="005E004B"/>
    <w:rsid w:val="005E23AD"/>
    <w:rsid w:val="005E2EE5"/>
    <w:rsid w:val="005E43FF"/>
    <w:rsid w:val="005E50B3"/>
    <w:rsid w:val="005E6DE5"/>
    <w:rsid w:val="005F0C48"/>
    <w:rsid w:val="005F0FC3"/>
    <w:rsid w:val="005F2F03"/>
    <w:rsid w:val="005F5909"/>
    <w:rsid w:val="005F5DC1"/>
    <w:rsid w:val="005F6654"/>
    <w:rsid w:val="006002F3"/>
    <w:rsid w:val="006008A8"/>
    <w:rsid w:val="006023DD"/>
    <w:rsid w:val="0060559A"/>
    <w:rsid w:val="00606090"/>
    <w:rsid w:val="00606E92"/>
    <w:rsid w:val="00607351"/>
    <w:rsid w:val="0061075D"/>
    <w:rsid w:val="00610E2F"/>
    <w:rsid w:val="00611252"/>
    <w:rsid w:val="00611A3B"/>
    <w:rsid w:val="00613BF5"/>
    <w:rsid w:val="006142F0"/>
    <w:rsid w:val="0061444C"/>
    <w:rsid w:val="00617323"/>
    <w:rsid w:val="00620567"/>
    <w:rsid w:val="00620C64"/>
    <w:rsid w:val="00621B4B"/>
    <w:rsid w:val="00621DF9"/>
    <w:rsid w:val="006243C9"/>
    <w:rsid w:val="006245D4"/>
    <w:rsid w:val="006248C9"/>
    <w:rsid w:val="00626B81"/>
    <w:rsid w:val="00626F44"/>
    <w:rsid w:val="0062777B"/>
    <w:rsid w:val="00627B77"/>
    <w:rsid w:val="0063072E"/>
    <w:rsid w:val="00632250"/>
    <w:rsid w:val="0063269E"/>
    <w:rsid w:val="00633B81"/>
    <w:rsid w:val="0063490F"/>
    <w:rsid w:val="0063583C"/>
    <w:rsid w:val="0064023B"/>
    <w:rsid w:val="00641052"/>
    <w:rsid w:val="00641403"/>
    <w:rsid w:val="00642E32"/>
    <w:rsid w:val="00643995"/>
    <w:rsid w:val="006443BA"/>
    <w:rsid w:val="00645E75"/>
    <w:rsid w:val="00646147"/>
    <w:rsid w:val="0064750B"/>
    <w:rsid w:val="00647FD4"/>
    <w:rsid w:val="00651286"/>
    <w:rsid w:val="0065160B"/>
    <w:rsid w:val="00652600"/>
    <w:rsid w:val="006528A3"/>
    <w:rsid w:val="006558DC"/>
    <w:rsid w:val="00656D8A"/>
    <w:rsid w:val="006603B4"/>
    <w:rsid w:val="00661C2B"/>
    <w:rsid w:val="006627C2"/>
    <w:rsid w:val="00663868"/>
    <w:rsid w:val="00664675"/>
    <w:rsid w:val="00666EEE"/>
    <w:rsid w:val="00667CF5"/>
    <w:rsid w:val="00674B99"/>
    <w:rsid w:val="00674EA8"/>
    <w:rsid w:val="006757E5"/>
    <w:rsid w:val="006843DD"/>
    <w:rsid w:val="00685248"/>
    <w:rsid w:val="00685726"/>
    <w:rsid w:val="00686155"/>
    <w:rsid w:val="006865D4"/>
    <w:rsid w:val="00686AB6"/>
    <w:rsid w:val="00687480"/>
    <w:rsid w:val="0069015C"/>
    <w:rsid w:val="006908B8"/>
    <w:rsid w:val="00691587"/>
    <w:rsid w:val="00692725"/>
    <w:rsid w:val="0069314C"/>
    <w:rsid w:val="00693B03"/>
    <w:rsid w:val="00694496"/>
    <w:rsid w:val="0069530F"/>
    <w:rsid w:val="00695AE3"/>
    <w:rsid w:val="006964F2"/>
    <w:rsid w:val="006A18F9"/>
    <w:rsid w:val="006A1C5E"/>
    <w:rsid w:val="006A3044"/>
    <w:rsid w:val="006A4537"/>
    <w:rsid w:val="006A6471"/>
    <w:rsid w:val="006A6C60"/>
    <w:rsid w:val="006B03EB"/>
    <w:rsid w:val="006B15C6"/>
    <w:rsid w:val="006B1B90"/>
    <w:rsid w:val="006B24E2"/>
    <w:rsid w:val="006B2D6B"/>
    <w:rsid w:val="006B3470"/>
    <w:rsid w:val="006C0059"/>
    <w:rsid w:val="006C0CD0"/>
    <w:rsid w:val="006C2E17"/>
    <w:rsid w:val="006C2E28"/>
    <w:rsid w:val="006C3456"/>
    <w:rsid w:val="006C4147"/>
    <w:rsid w:val="006C41D4"/>
    <w:rsid w:val="006C5653"/>
    <w:rsid w:val="006C6D44"/>
    <w:rsid w:val="006D0B07"/>
    <w:rsid w:val="006D104C"/>
    <w:rsid w:val="006D191C"/>
    <w:rsid w:val="006D3A01"/>
    <w:rsid w:val="006D3B78"/>
    <w:rsid w:val="006D43F3"/>
    <w:rsid w:val="006D6BFF"/>
    <w:rsid w:val="006D7437"/>
    <w:rsid w:val="006D7F66"/>
    <w:rsid w:val="006E0D37"/>
    <w:rsid w:val="006E0F29"/>
    <w:rsid w:val="006E101C"/>
    <w:rsid w:val="006E1525"/>
    <w:rsid w:val="006E2143"/>
    <w:rsid w:val="006E321E"/>
    <w:rsid w:val="006E634A"/>
    <w:rsid w:val="006E6608"/>
    <w:rsid w:val="006E6F6C"/>
    <w:rsid w:val="006E7A50"/>
    <w:rsid w:val="006F125A"/>
    <w:rsid w:val="006F1986"/>
    <w:rsid w:val="006F19D8"/>
    <w:rsid w:val="006F28F0"/>
    <w:rsid w:val="006F589A"/>
    <w:rsid w:val="006F660C"/>
    <w:rsid w:val="006F7817"/>
    <w:rsid w:val="007000EA"/>
    <w:rsid w:val="00700524"/>
    <w:rsid w:val="007009A7"/>
    <w:rsid w:val="0070180E"/>
    <w:rsid w:val="007025F4"/>
    <w:rsid w:val="0070334A"/>
    <w:rsid w:val="00703548"/>
    <w:rsid w:val="00705A14"/>
    <w:rsid w:val="00705BCD"/>
    <w:rsid w:val="00706ACD"/>
    <w:rsid w:val="007115EE"/>
    <w:rsid w:val="0071187A"/>
    <w:rsid w:val="00711ED4"/>
    <w:rsid w:val="0071219F"/>
    <w:rsid w:val="007139C4"/>
    <w:rsid w:val="007145DF"/>
    <w:rsid w:val="007149AB"/>
    <w:rsid w:val="00714C09"/>
    <w:rsid w:val="00716215"/>
    <w:rsid w:val="0071708A"/>
    <w:rsid w:val="00717AE1"/>
    <w:rsid w:val="00723868"/>
    <w:rsid w:val="007251FF"/>
    <w:rsid w:val="007258D0"/>
    <w:rsid w:val="00726788"/>
    <w:rsid w:val="00726C14"/>
    <w:rsid w:val="007279D4"/>
    <w:rsid w:val="00731E20"/>
    <w:rsid w:val="007328B1"/>
    <w:rsid w:val="0073302C"/>
    <w:rsid w:val="007346CB"/>
    <w:rsid w:val="00735008"/>
    <w:rsid w:val="00740B6D"/>
    <w:rsid w:val="0074198D"/>
    <w:rsid w:val="00741E52"/>
    <w:rsid w:val="00746C8A"/>
    <w:rsid w:val="007472F3"/>
    <w:rsid w:val="00753E09"/>
    <w:rsid w:val="0075583B"/>
    <w:rsid w:val="00757766"/>
    <w:rsid w:val="007600C1"/>
    <w:rsid w:val="00760399"/>
    <w:rsid w:val="0076078D"/>
    <w:rsid w:val="00762223"/>
    <w:rsid w:val="007640A0"/>
    <w:rsid w:val="007655A2"/>
    <w:rsid w:val="00765EB9"/>
    <w:rsid w:val="00766DB0"/>
    <w:rsid w:val="00770010"/>
    <w:rsid w:val="00770118"/>
    <w:rsid w:val="00771C63"/>
    <w:rsid w:val="0077274D"/>
    <w:rsid w:val="00773639"/>
    <w:rsid w:val="00773671"/>
    <w:rsid w:val="007737A1"/>
    <w:rsid w:val="00773FA6"/>
    <w:rsid w:val="00774D7B"/>
    <w:rsid w:val="00774E80"/>
    <w:rsid w:val="007767FF"/>
    <w:rsid w:val="007773AA"/>
    <w:rsid w:val="00777756"/>
    <w:rsid w:val="00780EE4"/>
    <w:rsid w:val="00780FFA"/>
    <w:rsid w:val="00781D16"/>
    <w:rsid w:val="0078204C"/>
    <w:rsid w:val="00784E25"/>
    <w:rsid w:val="00786AF3"/>
    <w:rsid w:val="00786F1B"/>
    <w:rsid w:val="007875BA"/>
    <w:rsid w:val="00787E46"/>
    <w:rsid w:val="00787EB0"/>
    <w:rsid w:val="007937DA"/>
    <w:rsid w:val="00794899"/>
    <w:rsid w:val="00796A02"/>
    <w:rsid w:val="007A12D4"/>
    <w:rsid w:val="007A2848"/>
    <w:rsid w:val="007A335E"/>
    <w:rsid w:val="007A3779"/>
    <w:rsid w:val="007A3EAA"/>
    <w:rsid w:val="007A78D6"/>
    <w:rsid w:val="007A79CC"/>
    <w:rsid w:val="007A7B92"/>
    <w:rsid w:val="007B1545"/>
    <w:rsid w:val="007B1DD1"/>
    <w:rsid w:val="007B7D81"/>
    <w:rsid w:val="007C187D"/>
    <w:rsid w:val="007C1EE4"/>
    <w:rsid w:val="007C34D6"/>
    <w:rsid w:val="007C5151"/>
    <w:rsid w:val="007C6667"/>
    <w:rsid w:val="007C6898"/>
    <w:rsid w:val="007C7C74"/>
    <w:rsid w:val="007D03D3"/>
    <w:rsid w:val="007D25E6"/>
    <w:rsid w:val="007D275C"/>
    <w:rsid w:val="007D2D31"/>
    <w:rsid w:val="007D3395"/>
    <w:rsid w:val="007E1B58"/>
    <w:rsid w:val="007E2E7F"/>
    <w:rsid w:val="007E45FB"/>
    <w:rsid w:val="007E4760"/>
    <w:rsid w:val="007E5952"/>
    <w:rsid w:val="007E7AC6"/>
    <w:rsid w:val="007F08D1"/>
    <w:rsid w:val="007F1DCE"/>
    <w:rsid w:val="007F2D98"/>
    <w:rsid w:val="007F2D99"/>
    <w:rsid w:val="007F2FDE"/>
    <w:rsid w:val="007F4E46"/>
    <w:rsid w:val="007F5C24"/>
    <w:rsid w:val="007F77BC"/>
    <w:rsid w:val="00800BCD"/>
    <w:rsid w:val="00800D71"/>
    <w:rsid w:val="00802109"/>
    <w:rsid w:val="008024CF"/>
    <w:rsid w:val="00804D86"/>
    <w:rsid w:val="00804E79"/>
    <w:rsid w:val="00805004"/>
    <w:rsid w:val="008061DB"/>
    <w:rsid w:val="008065ED"/>
    <w:rsid w:val="00806C46"/>
    <w:rsid w:val="008100B2"/>
    <w:rsid w:val="00810866"/>
    <w:rsid w:val="00810F44"/>
    <w:rsid w:val="00811AA7"/>
    <w:rsid w:val="00814C91"/>
    <w:rsid w:val="008159B2"/>
    <w:rsid w:val="008165BD"/>
    <w:rsid w:val="0081685D"/>
    <w:rsid w:val="00817886"/>
    <w:rsid w:val="0082035B"/>
    <w:rsid w:val="0082127A"/>
    <w:rsid w:val="008216F2"/>
    <w:rsid w:val="00822F1F"/>
    <w:rsid w:val="00825B2C"/>
    <w:rsid w:val="00826860"/>
    <w:rsid w:val="0082741B"/>
    <w:rsid w:val="008303E2"/>
    <w:rsid w:val="00832DD5"/>
    <w:rsid w:val="00833DBB"/>
    <w:rsid w:val="00837C21"/>
    <w:rsid w:val="00841A78"/>
    <w:rsid w:val="0084292E"/>
    <w:rsid w:val="00842B5B"/>
    <w:rsid w:val="00842E1D"/>
    <w:rsid w:val="00843150"/>
    <w:rsid w:val="008455D7"/>
    <w:rsid w:val="00845B25"/>
    <w:rsid w:val="0085040C"/>
    <w:rsid w:val="00851E4C"/>
    <w:rsid w:val="00852A8F"/>
    <w:rsid w:val="00854EB3"/>
    <w:rsid w:val="00855062"/>
    <w:rsid w:val="00855959"/>
    <w:rsid w:val="00856138"/>
    <w:rsid w:val="008628A9"/>
    <w:rsid w:val="00862CEF"/>
    <w:rsid w:val="008635B9"/>
    <w:rsid w:val="00863613"/>
    <w:rsid w:val="00865149"/>
    <w:rsid w:val="008651DC"/>
    <w:rsid w:val="008652A0"/>
    <w:rsid w:val="0086580A"/>
    <w:rsid w:val="00866BC9"/>
    <w:rsid w:val="00867D6C"/>
    <w:rsid w:val="00870750"/>
    <w:rsid w:val="00871722"/>
    <w:rsid w:val="00873536"/>
    <w:rsid w:val="00873FC2"/>
    <w:rsid w:val="008741D7"/>
    <w:rsid w:val="00876573"/>
    <w:rsid w:val="0087757C"/>
    <w:rsid w:val="00880723"/>
    <w:rsid w:val="008826BA"/>
    <w:rsid w:val="00882B2E"/>
    <w:rsid w:val="0088406A"/>
    <w:rsid w:val="008913EA"/>
    <w:rsid w:val="0089180A"/>
    <w:rsid w:val="00892925"/>
    <w:rsid w:val="008936BB"/>
    <w:rsid w:val="008A18E9"/>
    <w:rsid w:val="008A1981"/>
    <w:rsid w:val="008A2D9B"/>
    <w:rsid w:val="008A3C3E"/>
    <w:rsid w:val="008A4871"/>
    <w:rsid w:val="008A4E64"/>
    <w:rsid w:val="008A535A"/>
    <w:rsid w:val="008A641C"/>
    <w:rsid w:val="008A660B"/>
    <w:rsid w:val="008A6B3D"/>
    <w:rsid w:val="008A6E02"/>
    <w:rsid w:val="008B16DD"/>
    <w:rsid w:val="008B1A1B"/>
    <w:rsid w:val="008B1BA6"/>
    <w:rsid w:val="008B2677"/>
    <w:rsid w:val="008B393F"/>
    <w:rsid w:val="008B644D"/>
    <w:rsid w:val="008B6EDA"/>
    <w:rsid w:val="008C21E1"/>
    <w:rsid w:val="008C40F9"/>
    <w:rsid w:val="008C4D0C"/>
    <w:rsid w:val="008C7387"/>
    <w:rsid w:val="008D0337"/>
    <w:rsid w:val="008D0525"/>
    <w:rsid w:val="008D0BD7"/>
    <w:rsid w:val="008D1263"/>
    <w:rsid w:val="008D1D34"/>
    <w:rsid w:val="008D258F"/>
    <w:rsid w:val="008D39B3"/>
    <w:rsid w:val="008D4A77"/>
    <w:rsid w:val="008D5409"/>
    <w:rsid w:val="008D5B78"/>
    <w:rsid w:val="008D729F"/>
    <w:rsid w:val="008D72E8"/>
    <w:rsid w:val="008E2BC1"/>
    <w:rsid w:val="008E387E"/>
    <w:rsid w:val="008E457C"/>
    <w:rsid w:val="008F0FBB"/>
    <w:rsid w:val="008F1773"/>
    <w:rsid w:val="008F4334"/>
    <w:rsid w:val="008F464B"/>
    <w:rsid w:val="008F7005"/>
    <w:rsid w:val="00903768"/>
    <w:rsid w:val="00903D20"/>
    <w:rsid w:val="00904216"/>
    <w:rsid w:val="00904E8D"/>
    <w:rsid w:val="0090739F"/>
    <w:rsid w:val="009106C5"/>
    <w:rsid w:val="00912FC2"/>
    <w:rsid w:val="00915154"/>
    <w:rsid w:val="00915165"/>
    <w:rsid w:val="00916ACE"/>
    <w:rsid w:val="00917DC4"/>
    <w:rsid w:val="0092045E"/>
    <w:rsid w:val="00920E68"/>
    <w:rsid w:val="009210CF"/>
    <w:rsid w:val="0092135E"/>
    <w:rsid w:val="00921E08"/>
    <w:rsid w:val="0092280F"/>
    <w:rsid w:val="00923294"/>
    <w:rsid w:val="009235D7"/>
    <w:rsid w:val="00924F30"/>
    <w:rsid w:val="0092598D"/>
    <w:rsid w:val="00930B35"/>
    <w:rsid w:val="00932056"/>
    <w:rsid w:val="009321D7"/>
    <w:rsid w:val="00933C27"/>
    <w:rsid w:val="009349F1"/>
    <w:rsid w:val="00934DD7"/>
    <w:rsid w:val="00936BA3"/>
    <w:rsid w:val="009370BB"/>
    <w:rsid w:val="00940496"/>
    <w:rsid w:val="00941F26"/>
    <w:rsid w:val="00942C16"/>
    <w:rsid w:val="009443CB"/>
    <w:rsid w:val="00944491"/>
    <w:rsid w:val="00946096"/>
    <w:rsid w:val="009460D7"/>
    <w:rsid w:val="00951DDA"/>
    <w:rsid w:val="00953320"/>
    <w:rsid w:val="0095379C"/>
    <w:rsid w:val="00955074"/>
    <w:rsid w:val="00955561"/>
    <w:rsid w:val="00955B86"/>
    <w:rsid w:val="0096057E"/>
    <w:rsid w:val="00960F86"/>
    <w:rsid w:val="009616D8"/>
    <w:rsid w:val="00963754"/>
    <w:rsid w:val="0096468D"/>
    <w:rsid w:val="00964F00"/>
    <w:rsid w:val="00965120"/>
    <w:rsid w:val="00970522"/>
    <w:rsid w:val="00970765"/>
    <w:rsid w:val="00972299"/>
    <w:rsid w:val="0097244B"/>
    <w:rsid w:val="00972887"/>
    <w:rsid w:val="00974AC1"/>
    <w:rsid w:val="00975068"/>
    <w:rsid w:val="00975C92"/>
    <w:rsid w:val="00975F55"/>
    <w:rsid w:val="009763FD"/>
    <w:rsid w:val="00977023"/>
    <w:rsid w:val="00977676"/>
    <w:rsid w:val="00981510"/>
    <w:rsid w:val="00981EBE"/>
    <w:rsid w:val="00982456"/>
    <w:rsid w:val="009828A8"/>
    <w:rsid w:val="00984E4B"/>
    <w:rsid w:val="0098556F"/>
    <w:rsid w:val="00986368"/>
    <w:rsid w:val="00987FBD"/>
    <w:rsid w:val="009900F3"/>
    <w:rsid w:val="00990FB5"/>
    <w:rsid w:val="00993014"/>
    <w:rsid w:val="00993663"/>
    <w:rsid w:val="0099565D"/>
    <w:rsid w:val="009A2331"/>
    <w:rsid w:val="009A2A29"/>
    <w:rsid w:val="009A37BB"/>
    <w:rsid w:val="009A3900"/>
    <w:rsid w:val="009A50AA"/>
    <w:rsid w:val="009A5603"/>
    <w:rsid w:val="009A616D"/>
    <w:rsid w:val="009A7C06"/>
    <w:rsid w:val="009A7DA4"/>
    <w:rsid w:val="009A7F7F"/>
    <w:rsid w:val="009B02F1"/>
    <w:rsid w:val="009B116D"/>
    <w:rsid w:val="009B15A0"/>
    <w:rsid w:val="009B2DCE"/>
    <w:rsid w:val="009B443D"/>
    <w:rsid w:val="009B4966"/>
    <w:rsid w:val="009B5164"/>
    <w:rsid w:val="009B5AC1"/>
    <w:rsid w:val="009B638B"/>
    <w:rsid w:val="009B64E7"/>
    <w:rsid w:val="009B74B5"/>
    <w:rsid w:val="009B7EA8"/>
    <w:rsid w:val="009C003F"/>
    <w:rsid w:val="009C294E"/>
    <w:rsid w:val="009C6301"/>
    <w:rsid w:val="009D0956"/>
    <w:rsid w:val="009D0BC8"/>
    <w:rsid w:val="009D1B02"/>
    <w:rsid w:val="009D28C9"/>
    <w:rsid w:val="009D4086"/>
    <w:rsid w:val="009D4588"/>
    <w:rsid w:val="009D4C81"/>
    <w:rsid w:val="009D5B7D"/>
    <w:rsid w:val="009D5CEA"/>
    <w:rsid w:val="009D79C2"/>
    <w:rsid w:val="009D7E78"/>
    <w:rsid w:val="009E0102"/>
    <w:rsid w:val="009E2218"/>
    <w:rsid w:val="009E3A0E"/>
    <w:rsid w:val="009E4046"/>
    <w:rsid w:val="009E6B73"/>
    <w:rsid w:val="009E6D4E"/>
    <w:rsid w:val="009E7408"/>
    <w:rsid w:val="009F0822"/>
    <w:rsid w:val="009F20BD"/>
    <w:rsid w:val="009F7C9B"/>
    <w:rsid w:val="00A00CE3"/>
    <w:rsid w:val="00A018D0"/>
    <w:rsid w:val="00A02871"/>
    <w:rsid w:val="00A029BB"/>
    <w:rsid w:val="00A02EB7"/>
    <w:rsid w:val="00A03737"/>
    <w:rsid w:val="00A04954"/>
    <w:rsid w:val="00A052B7"/>
    <w:rsid w:val="00A05354"/>
    <w:rsid w:val="00A102E7"/>
    <w:rsid w:val="00A115B3"/>
    <w:rsid w:val="00A1465E"/>
    <w:rsid w:val="00A14FEB"/>
    <w:rsid w:val="00A15EA9"/>
    <w:rsid w:val="00A161B5"/>
    <w:rsid w:val="00A177C0"/>
    <w:rsid w:val="00A217BC"/>
    <w:rsid w:val="00A3285D"/>
    <w:rsid w:val="00A32E90"/>
    <w:rsid w:val="00A33B90"/>
    <w:rsid w:val="00A349B8"/>
    <w:rsid w:val="00A37B41"/>
    <w:rsid w:val="00A37B79"/>
    <w:rsid w:val="00A37F5E"/>
    <w:rsid w:val="00A4223F"/>
    <w:rsid w:val="00A438B8"/>
    <w:rsid w:val="00A4411C"/>
    <w:rsid w:val="00A44EE0"/>
    <w:rsid w:val="00A47BFF"/>
    <w:rsid w:val="00A520F1"/>
    <w:rsid w:val="00A52958"/>
    <w:rsid w:val="00A61372"/>
    <w:rsid w:val="00A615AE"/>
    <w:rsid w:val="00A61D3D"/>
    <w:rsid w:val="00A62420"/>
    <w:rsid w:val="00A63BBB"/>
    <w:rsid w:val="00A641FD"/>
    <w:rsid w:val="00A71583"/>
    <w:rsid w:val="00A72D68"/>
    <w:rsid w:val="00A73281"/>
    <w:rsid w:val="00A73698"/>
    <w:rsid w:val="00A741BF"/>
    <w:rsid w:val="00A75D52"/>
    <w:rsid w:val="00A7691B"/>
    <w:rsid w:val="00A85346"/>
    <w:rsid w:val="00A85D22"/>
    <w:rsid w:val="00A8620F"/>
    <w:rsid w:val="00A8774E"/>
    <w:rsid w:val="00A911AF"/>
    <w:rsid w:val="00A91DD4"/>
    <w:rsid w:val="00A943C4"/>
    <w:rsid w:val="00A95437"/>
    <w:rsid w:val="00A96256"/>
    <w:rsid w:val="00A9652E"/>
    <w:rsid w:val="00AA1343"/>
    <w:rsid w:val="00AA331B"/>
    <w:rsid w:val="00AA39C5"/>
    <w:rsid w:val="00AA5E3C"/>
    <w:rsid w:val="00AA64F4"/>
    <w:rsid w:val="00AA66A3"/>
    <w:rsid w:val="00AA69CB"/>
    <w:rsid w:val="00AB0C3F"/>
    <w:rsid w:val="00AB0F88"/>
    <w:rsid w:val="00AB12B3"/>
    <w:rsid w:val="00AB2152"/>
    <w:rsid w:val="00AB2338"/>
    <w:rsid w:val="00AB36A5"/>
    <w:rsid w:val="00AB41DA"/>
    <w:rsid w:val="00AB4A41"/>
    <w:rsid w:val="00AB614E"/>
    <w:rsid w:val="00AB71A1"/>
    <w:rsid w:val="00AB7A48"/>
    <w:rsid w:val="00AC0C0F"/>
    <w:rsid w:val="00AC10BB"/>
    <w:rsid w:val="00AC122C"/>
    <w:rsid w:val="00AC3FF2"/>
    <w:rsid w:val="00AC4F32"/>
    <w:rsid w:val="00AC61D3"/>
    <w:rsid w:val="00AC7DB3"/>
    <w:rsid w:val="00AD0FE8"/>
    <w:rsid w:val="00AD1E31"/>
    <w:rsid w:val="00AD3155"/>
    <w:rsid w:val="00AD3292"/>
    <w:rsid w:val="00AD5313"/>
    <w:rsid w:val="00AD6594"/>
    <w:rsid w:val="00AD6D1B"/>
    <w:rsid w:val="00AD76B1"/>
    <w:rsid w:val="00AE02B9"/>
    <w:rsid w:val="00AE0F3B"/>
    <w:rsid w:val="00AE387F"/>
    <w:rsid w:val="00AE49BB"/>
    <w:rsid w:val="00AE4E74"/>
    <w:rsid w:val="00AE5C12"/>
    <w:rsid w:val="00AE733F"/>
    <w:rsid w:val="00AE7C36"/>
    <w:rsid w:val="00AE7F7D"/>
    <w:rsid w:val="00AF146D"/>
    <w:rsid w:val="00AF20C3"/>
    <w:rsid w:val="00AF7D98"/>
    <w:rsid w:val="00AF7EB9"/>
    <w:rsid w:val="00B01B99"/>
    <w:rsid w:val="00B03688"/>
    <w:rsid w:val="00B04857"/>
    <w:rsid w:val="00B05884"/>
    <w:rsid w:val="00B06DC7"/>
    <w:rsid w:val="00B078D4"/>
    <w:rsid w:val="00B108E0"/>
    <w:rsid w:val="00B11A75"/>
    <w:rsid w:val="00B11B23"/>
    <w:rsid w:val="00B14C1C"/>
    <w:rsid w:val="00B15748"/>
    <w:rsid w:val="00B2011E"/>
    <w:rsid w:val="00B22E2D"/>
    <w:rsid w:val="00B240DD"/>
    <w:rsid w:val="00B25CD7"/>
    <w:rsid w:val="00B26DAA"/>
    <w:rsid w:val="00B30705"/>
    <w:rsid w:val="00B32B26"/>
    <w:rsid w:val="00B35182"/>
    <w:rsid w:val="00B408BA"/>
    <w:rsid w:val="00B4151F"/>
    <w:rsid w:val="00B4162D"/>
    <w:rsid w:val="00B424CD"/>
    <w:rsid w:val="00B454CB"/>
    <w:rsid w:val="00B500B3"/>
    <w:rsid w:val="00B50391"/>
    <w:rsid w:val="00B51EB3"/>
    <w:rsid w:val="00B53157"/>
    <w:rsid w:val="00B53C59"/>
    <w:rsid w:val="00B54364"/>
    <w:rsid w:val="00B56593"/>
    <w:rsid w:val="00B5748F"/>
    <w:rsid w:val="00B57F57"/>
    <w:rsid w:val="00B60322"/>
    <w:rsid w:val="00B60841"/>
    <w:rsid w:val="00B62A28"/>
    <w:rsid w:val="00B64115"/>
    <w:rsid w:val="00B64989"/>
    <w:rsid w:val="00B67936"/>
    <w:rsid w:val="00B72470"/>
    <w:rsid w:val="00B7380E"/>
    <w:rsid w:val="00B73B11"/>
    <w:rsid w:val="00B74B87"/>
    <w:rsid w:val="00B75132"/>
    <w:rsid w:val="00B754B8"/>
    <w:rsid w:val="00B76E95"/>
    <w:rsid w:val="00B77E1B"/>
    <w:rsid w:val="00B80A3E"/>
    <w:rsid w:val="00B817F9"/>
    <w:rsid w:val="00B82639"/>
    <w:rsid w:val="00B83C9E"/>
    <w:rsid w:val="00B8417F"/>
    <w:rsid w:val="00B8582D"/>
    <w:rsid w:val="00B86F09"/>
    <w:rsid w:val="00B87ACA"/>
    <w:rsid w:val="00B90213"/>
    <w:rsid w:val="00B90A41"/>
    <w:rsid w:val="00B92E00"/>
    <w:rsid w:val="00B979E8"/>
    <w:rsid w:val="00BA1B6F"/>
    <w:rsid w:val="00BA393B"/>
    <w:rsid w:val="00BA4287"/>
    <w:rsid w:val="00BA6890"/>
    <w:rsid w:val="00BA6F03"/>
    <w:rsid w:val="00BA7768"/>
    <w:rsid w:val="00BB137F"/>
    <w:rsid w:val="00BB1507"/>
    <w:rsid w:val="00BB2C53"/>
    <w:rsid w:val="00BB2E07"/>
    <w:rsid w:val="00BB43F9"/>
    <w:rsid w:val="00BB5F48"/>
    <w:rsid w:val="00BC0B64"/>
    <w:rsid w:val="00BC189C"/>
    <w:rsid w:val="00BC7301"/>
    <w:rsid w:val="00BC7FC7"/>
    <w:rsid w:val="00BD04E2"/>
    <w:rsid w:val="00BD14B9"/>
    <w:rsid w:val="00BD1FAA"/>
    <w:rsid w:val="00BD3227"/>
    <w:rsid w:val="00BD3755"/>
    <w:rsid w:val="00BD50C1"/>
    <w:rsid w:val="00BD5BAF"/>
    <w:rsid w:val="00BD62F4"/>
    <w:rsid w:val="00BD639A"/>
    <w:rsid w:val="00BE0385"/>
    <w:rsid w:val="00BE0862"/>
    <w:rsid w:val="00BE0CE4"/>
    <w:rsid w:val="00BE1E55"/>
    <w:rsid w:val="00BE1FEB"/>
    <w:rsid w:val="00BE2EDA"/>
    <w:rsid w:val="00BE3936"/>
    <w:rsid w:val="00BE6FE1"/>
    <w:rsid w:val="00BF095D"/>
    <w:rsid w:val="00BF099C"/>
    <w:rsid w:val="00BF1DC2"/>
    <w:rsid w:val="00BF2CB9"/>
    <w:rsid w:val="00BF432C"/>
    <w:rsid w:val="00BF4510"/>
    <w:rsid w:val="00BF4964"/>
    <w:rsid w:val="00BF614D"/>
    <w:rsid w:val="00BF6FE6"/>
    <w:rsid w:val="00BF705A"/>
    <w:rsid w:val="00C00BAC"/>
    <w:rsid w:val="00C00E5E"/>
    <w:rsid w:val="00C01C3E"/>
    <w:rsid w:val="00C036C9"/>
    <w:rsid w:val="00C061E5"/>
    <w:rsid w:val="00C06F51"/>
    <w:rsid w:val="00C072F1"/>
    <w:rsid w:val="00C07467"/>
    <w:rsid w:val="00C07E9B"/>
    <w:rsid w:val="00C07FD7"/>
    <w:rsid w:val="00C131C4"/>
    <w:rsid w:val="00C15FE6"/>
    <w:rsid w:val="00C1649F"/>
    <w:rsid w:val="00C16A53"/>
    <w:rsid w:val="00C16BBC"/>
    <w:rsid w:val="00C16D76"/>
    <w:rsid w:val="00C17365"/>
    <w:rsid w:val="00C1739A"/>
    <w:rsid w:val="00C2024C"/>
    <w:rsid w:val="00C20A32"/>
    <w:rsid w:val="00C20EDE"/>
    <w:rsid w:val="00C21C24"/>
    <w:rsid w:val="00C22271"/>
    <w:rsid w:val="00C2497E"/>
    <w:rsid w:val="00C27929"/>
    <w:rsid w:val="00C30653"/>
    <w:rsid w:val="00C31AEC"/>
    <w:rsid w:val="00C32BF4"/>
    <w:rsid w:val="00C34416"/>
    <w:rsid w:val="00C34A02"/>
    <w:rsid w:val="00C3681F"/>
    <w:rsid w:val="00C37DF3"/>
    <w:rsid w:val="00C4116C"/>
    <w:rsid w:val="00C41BAD"/>
    <w:rsid w:val="00C43CC8"/>
    <w:rsid w:val="00C4543F"/>
    <w:rsid w:val="00C5165F"/>
    <w:rsid w:val="00C52F0F"/>
    <w:rsid w:val="00C53632"/>
    <w:rsid w:val="00C53C3B"/>
    <w:rsid w:val="00C54CEA"/>
    <w:rsid w:val="00C56DC2"/>
    <w:rsid w:val="00C620B3"/>
    <w:rsid w:val="00C641B9"/>
    <w:rsid w:val="00C70A21"/>
    <w:rsid w:val="00C70D06"/>
    <w:rsid w:val="00C71470"/>
    <w:rsid w:val="00C71D32"/>
    <w:rsid w:val="00C726CE"/>
    <w:rsid w:val="00C72FEC"/>
    <w:rsid w:val="00C75E10"/>
    <w:rsid w:val="00C7608D"/>
    <w:rsid w:val="00C80391"/>
    <w:rsid w:val="00C80586"/>
    <w:rsid w:val="00C827FF"/>
    <w:rsid w:val="00C83F6E"/>
    <w:rsid w:val="00C86B79"/>
    <w:rsid w:val="00C875F4"/>
    <w:rsid w:val="00C91ED5"/>
    <w:rsid w:val="00C91FE9"/>
    <w:rsid w:val="00C93CDE"/>
    <w:rsid w:val="00C946F2"/>
    <w:rsid w:val="00C9487D"/>
    <w:rsid w:val="00C9746D"/>
    <w:rsid w:val="00C97AE5"/>
    <w:rsid w:val="00CA0358"/>
    <w:rsid w:val="00CA0587"/>
    <w:rsid w:val="00CA2594"/>
    <w:rsid w:val="00CA403B"/>
    <w:rsid w:val="00CA5D38"/>
    <w:rsid w:val="00CA67B2"/>
    <w:rsid w:val="00CB1103"/>
    <w:rsid w:val="00CB453D"/>
    <w:rsid w:val="00CB6938"/>
    <w:rsid w:val="00CB78B1"/>
    <w:rsid w:val="00CB7ADC"/>
    <w:rsid w:val="00CC2C44"/>
    <w:rsid w:val="00CC30E2"/>
    <w:rsid w:val="00CC4EC7"/>
    <w:rsid w:val="00CC6FD1"/>
    <w:rsid w:val="00CD06B4"/>
    <w:rsid w:val="00CD0F33"/>
    <w:rsid w:val="00CD2CF6"/>
    <w:rsid w:val="00CD4847"/>
    <w:rsid w:val="00CD5629"/>
    <w:rsid w:val="00CD66A8"/>
    <w:rsid w:val="00CD6A49"/>
    <w:rsid w:val="00CE0AF2"/>
    <w:rsid w:val="00CE4254"/>
    <w:rsid w:val="00CE4926"/>
    <w:rsid w:val="00CE58F1"/>
    <w:rsid w:val="00CE650B"/>
    <w:rsid w:val="00CE6954"/>
    <w:rsid w:val="00CE6DAA"/>
    <w:rsid w:val="00CE7497"/>
    <w:rsid w:val="00CE77C4"/>
    <w:rsid w:val="00CF028D"/>
    <w:rsid w:val="00CF2434"/>
    <w:rsid w:val="00CF2A49"/>
    <w:rsid w:val="00CF335F"/>
    <w:rsid w:val="00CF4A1E"/>
    <w:rsid w:val="00CF4EFA"/>
    <w:rsid w:val="00CF55D9"/>
    <w:rsid w:val="00D001B8"/>
    <w:rsid w:val="00D01F93"/>
    <w:rsid w:val="00D048E3"/>
    <w:rsid w:val="00D04C29"/>
    <w:rsid w:val="00D0618F"/>
    <w:rsid w:val="00D06646"/>
    <w:rsid w:val="00D1128B"/>
    <w:rsid w:val="00D12092"/>
    <w:rsid w:val="00D1278B"/>
    <w:rsid w:val="00D16149"/>
    <w:rsid w:val="00D2038D"/>
    <w:rsid w:val="00D214A5"/>
    <w:rsid w:val="00D219E9"/>
    <w:rsid w:val="00D21EE2"/>
    <w:rsid w:val="00D23666"/>
    <w:rsid w:val="00D254A1"/>
    <w:rsid w:val="00D265DD"/>
    <w:rsid w:val="00D26737"/>
    <w:rsid w:val="00D26C0A"/>
    <w:rsid w:val="00D3050F"/>
    <w:rsid w:val="00D336CC"/>
    <w:rsid w:val="00D34FCA"/>
    <w:rsid w:val="00D401DE"/>
    <w:rsid w:val="00D40A82"/>
    <w:rsid w:val="00D40B19"/>
    <w:rsid w:val="00D439B0"/>
    <w:rsid w:val="00D4465A"/>
    <w:rsid w:val="00D44786"/>
    <w:rsid w:val="00D45A8B"/>
    <w:rsid w:val="00D45BA8"/>
    <w:rsid w:val="00D46D97"/>
    <w:rsid w:val="00D540ED"/>
    <w:rsid w:val="00D55665"/>
    <w:rsid w:val="00D5602F"/>
    <w:rsid w:val="00D56F5B"/>
    <w:rsid w:val="00D57651"/>
    <w:rsid w:val="00D578EA"/>
    <w:rsid w:val="00D61036"/>
    <w:rsid w:val="00D62F19"/>
    <w:rsid w:val="00D6366F"/>
    <w:rsid w:val="00D655E6"/>
    <w:rsid w:val="00D706F6"/>
    <w:rsid w:val="00D714D5"/>
    <w:rsid w:val="00D71861"/>
    <w:rsid w:val="00D74463"/>
    <w:rsid w:val="00D74E11"/>
    <w:rsid w:val="00D7556E"/>
    <w:rsid w:val="00D7560C"/>
    <w:rsid w:val="00D759BB"/>
    <w:rsid w:val="00D80C6A"/>
    <w:rsid w:val="00D817BB"/>
    <w:rsid w:val="00D82433"/>
    <w:rsid w:val="00D8260F"/>
    <w:rsid w:val="00D82611"/>
    <w:rsid w:val="00D856D5"/>
    <w:rsid w:val="00D85D7D"/>
    <w:rsid w:val="00D866A3"/>
    <w:rsid w:val="00D86CF4"/>
    <w:rsid w:val="00D87C89"/>
    <w:rsid w:val="00D90A3C"/>
    <w:rsid w:val="00D914BA"/>
    <w:rsid w:val="00D916A5"/>
    <w:rsid w:val="00D93B2B"/>
    <w:rsid w:val="00D94E75"/>
    <w:rsid w:val="00D95A47"/>
    <w:rsid w:val="00D96284"/>
    <w:rsid w:val="00D96806"/>
    <w:rsid w:val="00DA1A0C"/>
    <w:rsid w:val="00DA270B"/>
    <w:rsid w:val="00DA3519"/>
    <w:rsid w:val="00DA3951"/>
    <w:rsid w:val="00DA7EF6"/>
    <w:rsid w:val="00DB2C87"/>
    <w:rsid w:val="00DB3579"/>
    <w:rsid w:val="00DB5A51"/>
    <w:rsid w:val="00DC0363"/>
    <w:rsid w:val="00DC0426"/>
    <w:rsid w:val="00DC2445"/>
    <w:rsid w:val="00DC4B86"/>
    <w:rsid w:val="00DC4DE5"/>
    <w:rsid w:val="00DC4F4A"/>
    <w:rsid w:val="00DC6981"/>
    <w:rsid w:val="00DC6CE4"/>
    <w:rsid w:val="00DC7AF6"/>
    <w:rsid w:val="00DD0941"/>
    <w:rsid w:val="00DD25A5"/>
    <w:rsid w:val="00DD3370"/>
    <w:rsid w:val="00DD4FD7"/>
    <w:rsid w:val="00DD7024"/>
    <w:rsid w:val="00DD72B2"/>
    <w:rsid w:val="00DE0501"/>
    <w:rsid w:val="00DE0998"/>
    <w:rsid w:val="00DE09F3"/>
    <w:rsid w:val="00DE0C95"/>
    <w:rsid w:val="00DE166B"/>
    <w:rsid w:val="00DE17B5"/>
    <w:rsid w:val="00DE325B"/>
    <w:rsid w:val="00DE6129"/>
    <w:rsid w:val="00DE6DCD"/>
    <w:rsid w:val="00DE76B2"/>
    <w:rsid w:val="00DF05FA"/>
    <w:rsid w:val="00DF2329"/>
    <w:rsid w:val="00DF3348"/>
    <w:rsid w:val="00DF45A9"/>
    <w:rsid w:val="00DF5E01"/>
    <w:rsid w:val="00DF6FF6"/>
    <w:rsid w:val="00E00784"/>
    <w:rsid w:val="00E00AC5"/>
    <w:rsid w:val="00E00F46"/>
    <w:rsid w:val="00E02583"/>
    <w:rsid w:val="00E02685"/>
    <w:rsid w:val="00E05973"/>
    <w:rsid w:val="00E1237E"/>
    <w:rsid w:val="00E174FC"/>
    <w:rsid w:val="00E20ADF"/>
    <w:rsid w:val="00E2160F"/>
    <w:rsid w:val="00E21AB0"/>
    <w:rsid w:val="00E21C98"/>
    <w:rsid w:val="00E21DF4"/>
    <w:rsid w:val="00E22861"/>
    <w:rsid w:val="00E23BA6"/>
    <w:rsid w:val="00E25877"/>
    <w:rsid w:val="00E264F3"/>
    <w:rsid w:val="00E26DAA"/>
    <w:rsid w:val="00E278CB"/>
    <w:rsid w:val="00E30E80"/>
    <w:rsid w:val="00E3117E"/>
    <w:rsid w:val="00E31192"/>
    <w:rsid w:val="00E3161B"/>
    <w:rsid w:val="00E323D3"/>
    <w:rsid w:val="00E32D12"/>
    <w:rsid w:val="00E341FA"/>
    <w:rsid w:val="00E3590D"/>
    <w:rsid w:val="00E3751C"/>
    <w:rsid w:val="00E416B4"/>
    <w:rsid w:val="00E41E2F"/>
    <w:rsid w:val="00E44832"/>
    <w:rsid w:val="00E457EF"/>
    <w:rsid w:val="00E458E7"/>
    <w:rsid w:val="00E4682F"/>
    <w:rsid w:val="00E5003D"/>
    <w:rsid w:val="00E5148D"/>
    <w:rsid w:val="00E53083"/>
    <w:rsid w:val="00E530D9"/>
    <w:rsid w:val="00E53AFD"/>
    <w:rsid w:val="00E55502"/>
    <w:rsid w:val="00E56DC6"/>
    <w:rsid w:val="00E60127"/>
    <w:rsid w:val="00E61735"/>
    <w:rsid w:val="00E62E27"/>
    <w:rsid w:val="00E638F1"/>
    <w:rsid w:val="00E643B7"/>
    <w:rsid w:val="00E64DA2"/>
    <w:rsid w:val="00E663C1"/>
    <w:rsid w:val="00E670EE"/>
    <w:rsid w:val="00E67142"/>
    <w:rsid w:val="00E71B78"/>
    <w:rsid w:val="00E725D4"/>
    <w:rsid w:val="00E734F4"/>
    <w:rsid w:val="00E73652"/>
    <w:rsid w:val="00E74A9F"/>
    <w:rsid w:val="00E74F6C"/>
    <w:rsid w:val="00E80321"/>
    <w:rsid w:val="00E80757"/>
    <w:rsid w:val="00E80890"/>
    <w:rsid w:val="00E825B2"/>
    <w:rsid w:val="00E85E8D"/>
    <w:rsid w:val="00E92A63"/>
    <w:rsid w:val="00E95492"/>
    <w:rsid w:val="00E96CC5"/>
    <w:rsid w:val="00E97948"/>
    <w:rsid w:val="00EA40BA"/>
    <w:rsid w:val="00EA49F7"/>
    <w:rsid w:val="00EA63B6"/>
    <w:rsid w:val="00EA7C90"/>
    <w:rsid w:val="00EB0753"/>
    <w:rsid w:val="00EB12DC"/>
    <w:rsid w:val="00EB3379"/>
    <w:rsid w:val="00EB48C2"/>
    <w:rsid w:val="00EB4B43"/>
    <w:rsid w:val="00EB51AB"/>
    <w:rsid w:val="00EB52F1"/>
    <w:rsid w:val="00EB638F"/>
    <w:rsid w:val="00EB7EA5"/>
    <w:rsid w:val="00EC01B5"/>
    <w:rsid w:val="00EC7A0D"/>
    <w:rsid w:val="00EC7A36"/>
    <w:rsid w:val="00ED0987"/>
    <w:rsid w:val="00ED0DAB"/>
    <w:rsid w:val="00ED4E14"/>
    <w:rsid w:val="00EE030A"/>
    <w:rsid w:val="00EE17E8"/>
    <w:rsid w:val="00EE1C81"/>
    <w:rsid w:val="00EE46C5"/>
    <w:rsid w:val="00EE4948"/>
    <w:rsid w:val="00EE4E41"/>
    <w:rsid w:val="00EE569D"/>
    <w:rsid w:val="00EE723E"/>
    <w:rsid w:val="00EF3FC5"/>
    <w:rsid w:val="00EF4630"/>
    <w:rsid w:val="00EF573E"/>
    <w:rsid w:val="00EF636D"/>
    <w:rsid w:val="00EF6C02"/>
    <w:rsid w:val="00EF7E3E"/>
    <w:rsid w:val="00F00975"/>
    <w:rsid w:val="00F00E28"/>
    <w:rsid w:val="00F01D98"/>
    <w:rsid w:val="00F03562"/>
    <w:rsid w:val="00F0430C"/>
    <w:rsid w:val="00F0490C"/>
    <w:rsid w:val="00F04ACE"/>
    <w:rsid w:val="00F054BC"/>
    <w:rsid w:val="00F05816"/>
    <w:rsid w:val="00F059F8"/>
    <w:rsid w:val="00F06EC6"/>
    <w:rsid w:val="00F071D7"/>
    <w:rsid w:val="00F07DCE"/>
    <w:rsid w:val="00F1051E"/>
    <w:rsid w:val="00F10ABD"/>
    <w:rsid w:val="00F10AE1"/>
    <w:rsid w:val="00F10E18"/>
    <w:rsid w:val="00F122F2"/>
    <w:rsid w:val="00F14DE9"/>
    <w:rsid w:val="00F16B97"/>
    <w:rsid w:val="00F1796A"/>
    <w:rsid w:val="00F21306"/>
    <w:rsid w:val="00F22D2D"/>
    <w:rsid w:val="00F22D83"/>
    <w:rsid w:val="00F22F21"/>
    <w:rsid w:val="00F23910"/>
    <w:rsid w:val="00F23FC0"/>
    <w:rsid w:val="00F24854"/>
    <w:rsid w:val="00F249AC"/>
    <w:rsid w:val="00F3033C"/>
    <w:rsid w:val="00F33388"/>
    <w:rsid w:val="00F33FB2"/>
    <w:rsid w:val="00F34773"/>
    <w:rsid w:val="00F3598C"/>
    <w:rsid w:val="00F35F77"/>
    <w:rsid w:val="00F37067"/>
    <w:rsid w:val="00F412B4"/>
    <w:rsid w:val="00F420DA"/>
    <w:rsid w:val="00F421BD"/>
    <w:rsid w:val="00F42741"/>
    <w:rsid w:val="00F429CD"/>
    <w:rsid w:val="00F42EAD"/>
    <w:rsid w:val="00F44386"/>
    <w:rsid w:val="00F45AF0"/>
    <w:rsid w:val="00F47AE1"/>
    <w:rsid w:val="00F47F11"/>
    <w:rsid w:val="00F50DC3"/>
    <w:rsid w:val="00F514CA"/>
    <w:rsid w:val="00F51C91"/>
    <w:rsid w:val="00F54F37"/>
    <w:rsid w:val="00F553DD"/>
    <w:rsid w:val="00F62812"/>
    <w:rsid w:val="00F635BC"/>
    <w:rsid w:val="00F64769"/>
    <w:rsid w:val="00F64BE8"/>
    <w:rsid w:val="00F65B07"/>
    <w:rsid w:val="00F669DE"/>
    <w:rsid w:val="00F67C38"/>
    <w:rsid w:val="00F7042D"/>
    <w:rsid w:val="00F71E19"/>
    <w:rsid w:val="00F7220D"/>
    <w:rsid w:val="00F72BB8"/>
    <w:rsid w:val="00F75896"/>
    <w:rsid w:val="00F764F9"/>
    <w:rsid w:val="00F77814"/>
    <w:rsid w:val="00F813A6"/>
    <w:rsid w:val="00F81A4A"/>
    <w:rsid w:val="00F81ED6"/>
    <w:rsid w:val="00F83BD5"/>
    <w:rsid w:val="00F83EE9"/>
    <w:rsid w:val="00F842A7"/>
    <w:rsid w:val="00F86C8B"/>
    <w:rsid w:val="00F87D42"/>
    <w:rsid w:val="00F91132"/>
    <w:rsid w:val="00F9113B"/>
    <w:rsid w:val="00F9144E"/>
    <w:rsid w:val="00F91D98"/>
    <w:rsid w:val="00F92141"/>
    <w:rsid w:val="00F92AB6"/>
    <w:rsid w:val="00F94A93"/>
    <w:rsid w:val="00F94DF0"/>
    <w:rsid w:val="00F95399"/>
    <w:rsid w:val="00F95B7D"/>
    <w:rsid w:val="00F97C49"/>
    <w:rsid w:val="00F97CF1"/>
    <w:rsid w:val="00FA0E7C"/>
    <w:rsid w:val="00FA3869"/>
    <w:rsid w:val="00FA3B17"/>
    <w:rsid w:val="00FA3CE2"/>
    <w:rsid w:val="00FA423C"/>
    <w:rsid w:val="00FA430F"/>
    <w:rsid w:val="00FA4E39"/>
    <w:rsid w:val="00FA5DB7"/>
    <w:rsid w:val="00FA5FDE"/>
    <w:rsid w:val="00FA7B42"/>
    <w:rsid w:val="00FB17BD"/>
    <w:rsid w:val="00FB37E4"/>
    <w:rsid w:val="00FB4476"/>
    <w:rsid w:val="00FB5691"/>
    <w:rsid w:val="00FB69CA"/>
    <w:rsid w:val="00FC0D8E"/>
    <w:rsid w:val="00FC0F1A"/>
    <w:rsid w:val="00FC1DE0"/>
    <w:rsid w:val="00FC37D9"/>
    <w:rsid w:val="00FC7C9F"/>
    <w:rsid w:val="00FD201E"/>
    <w:rsid w:val="00FD31F4"/>
    <w:rsid w:val="00FD3397"/>
    <w:rsid w:val="00FD47FF"/>
    <w:rsid w:val="00FD507C"/>
    <w:rsid w:val="00FD5579"/>
    <w:rsid w:val="00FD5E24"/>
    <w:rsid w:val="00FD6160"/>
    <w:rsid w:val="00FD7DAC"/>
    <w:rsid w:val="00FE07D6"/>
    <w:rsid w:val="00FE0CE5"/>
    <w:rsid w:val="00FE1EA8"/>
    <w:rsid w:val="00FE27B3"/>
    <w:rsid w:val="00FE33BD"/>
    <w:rsid w:val="00FE4AE2"/>
    <w:rsid w:val="00FE7CD9"/>
    <w:rsid w:val="00FF02EB"/>
    <w:rsid w:val="00FF0884"/>
    <w:rsid w:val="00FF3A60"/>
    <w:rsid w:val="00FF3B6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F2C02-CD51-477B-9520-4A20C0D6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4D0C"/>
    <w:pPr>
      <w:keepNext/>
      <w:jc w:val="center"/>
      <w:outlineLvl w:val="0"/>
    </w:pPr>
    <w:rPr>
      <w:rFonts w:ascii="Arial" w:hAnsi="Arial" w:cs="Arial"/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E5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4D0C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C4D0C"/>
    <w:pPr>
      <w:keepNext/>
      <w:jc w:val="center"/>
      <w:outlineLvl w:val="3"/>
    </w:pPr>
    <w:rPr>
      <w:rFonts w:ascii="Arial" w:hAnsi="Arial" w:cs="Arial"/>
      <w:i/>
      <w:iCs/>
      <w:sz w:val="32"/>
    </w:rPr>
  </w:style>
  <w:style w:type="paragraph" w:styleId="Nagwek5">
    <w:name w:val="heading 5"/>
    <w:basedOn w:val="Normalny"/>
    <w:next w:val="Normalny"/>
    <w:link w:val="Nagwek5Znak"/>
    <w:qFormat/>
    <w:rsid w:val="008C4D0C"/>
    <w:pPr>
      <w:keepNext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4D0C"/>
    <w:pPr>
      <w:jc w:val="center"/>
    </w:pPr>
    <w:rPr>
      <w:rFonts w:ascii="Arial" w:hAnsi="Arial"/>
      <w:b/>
      <w:bCs/>
      <w:i/>
      <w:iCs/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C4D0C"/>
    <w:pPr>
      <w:ind w:firstLine="708"/>
      <w:jc w:val="both"/>
    </w:pPr>
    <w:rPr>
      <w:rFonts w:ascii="Arial" w:hAnsi="Arial" w:cs="Arial"/>
      <w:i/>
      <w:iCs/>
    </w:rPr>
  </w:style>
  <w:style w:type="paragraph" w:styleId="Tekstpodstawowywcity2">
    <w:name w:val="Body Text Indent 2"/>
    <w:basedOn w:val="Normalny"/>
    <w:link w:val="Tekstpodstawowywcity2Znak"/>
    <w:rsid w:val="008C4D0C"/>
    <w:pPr>
      <w:ind w:left="708"/>
    </w:pPr>
    <w:rPr>
      <w:rFonts w:ascii="Arial" w:hAnsi="Arial" w:cs="Arial"/>
      <w:i/>
      <w:iCs/>
    </w:rPr>
  </w:style>
  <w:style w:type="paragraph" w:styleId="Tekstpodstawowywcity3">
    <w:name w:val="Body Text Indent 3"/>
    <w:basedOn w:val="Normalny"/>
    <w:link w:val="Tekstpodstawowywcity3Znak"/>
    <w:rsid w:val="008C4D0C"/>
    <w:pPr>
      <w:ind w:firstLine="360"/>
      <w:jc w:val="both"/>
    </w:pPr>
    <w:rPr>
      <w:rFonts w:ascii="Arial" w:hAnsi="Arial" w:cs="Arial"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C4D0C"/>
    <w:rPr>
      <w:sz w:val="20"/>
      <w:szCs w:val="20"/>
    </w:rPr>
  </w:style>
  <w:style w:type="character" w:styleId="Odwoanieprzypisudolnego">
    <w:name w:val="footnote reference"/>
    <w:semiHidden/>
    <w:rsid w:val="008C4D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0609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C91E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D5"/>
  </w:style>
  <w:style w:type="table" w:styleId="Tabela-Siatka">
    <w:name w:val="Table Grid"/>
    <w:basedOn w:val="Standardowy"/>
    <w:uiPriority w:val="39"/>
    <w:rsid w:val="002C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F764F9"/>
    <w:pPr>
      <w:spacing w:after="120"/>
    </w:pPr>
    <w:rPr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764F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1D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1A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A1A0C"/>
    <w:rPr>
      <w:sz w:val="24"/>
      <w:szCs w:val="24"/>
    </w:rPr>
  </w:style>
  <w:style w:type="paragraph" w:customStyle="1" w:styleId="xl24">
    <w:name w:val="xl24"/>
    <w:basedOn w:val="Normalny"/>
    <w:rsid w:val="00DA1A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Tekstpodstawowy3Znak">
    <w:name w:val="Tekst podstawowy 3 Znak"/>
    <w:link w:val="Tekstpodstawowy3"/>
    <w:uiPriority w:val="99"/>
    <w:rsid w:val="00F81A4A"/>
    <w:rPr>
      <w:sz w:val="16"/>
      <w:szCs w:val="16"/>
    </w:rPr>
  </w:style>
  <w:style w:type="character" w:customStyle="1" w:styleId="TekstpodstawowyZnak">
    <w:name w:val="Tekst podstawowy Znak"/>
    <w:link w:val="Tekstpodstawowy"/>
    <w:rsid w:val="00020755"/>
    <w:rPr>
      <w:rFonts w:ascii="Arial" w:hAnsi="Arial" w:cs="Arial"/>
      <w:b/>
      <w:bCs/>
      <w:i/>
      <w:iCs/>
      <w:sz w:val="32"/>
      <w:szCs w:val="24"/>
    </w:rPr>
  </w:style>
  <w:style w:type="paragraph" w:customStyle="1" w:styleId="western">
    <w:name w:val="western"/>
    <w:basedOn w:val="Normalny"/>
    <w:rsid w:val="009370BB"/>
    <w:pPr>
      <w:spacing w:before="100" w:beforeAutospacing="1"/>
    </w:pPr>
    <w:rPr>
      <w:b/>
      <w:bCs/>
      <w:sz w:val="40"/>
      <w:szCs w:val="40"/>
    </w:rPr>
  </w:style>
  <w:style w:type="paragraph" w:styleId="Tytu">
    <w:name w:val="Title"/>
    <w:basedOn w:val="Normalny"/>
    <w:link w:val="TytuZnak"/>
    <w:qFormat/>
    <w:rsid w:val="00A217BC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A217BC"/>
    <w:rPr>
      <w:b/>
      <w:bCs/>
      <w:sz w:val="32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A217BC"/>
    <w:pPr>
      <w:spacing w:before="100" w:beforeAutospacing="1" w:after="100" w:afterAutospacing="1"/>
    </w:pPr>
  </w:style>
  <w:style w:type="character" w:styleId="Hipercze">
    <w:name w:val="Hyperlink"/>
    <w:uiPriority w:val="99"/>
    <w:rsid w:val="008913E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95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65D"/>
  </w:style>
  <w:style w:type="character" w:styleId="Odwoanieprzypisukocowego">
    <w:name w:val="endnote reference"/>
    <w:rsid w:val="0099565D"/>
    <w:rPr>
      <w:vertAlign w:val="superscript"/>
    </w:rPr>
  </w:style>
  <w:style w:type="table" w:styleId="Jasnecieniowanie">
    <w:name w:val="Light Shading"/>
    <w:basedOn w:val="Standardowy"/>
    <w:uiPriority w:val="60"/>
    <w:rsid w:val="002C52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akcent3">
    <w:name w:val="Light Grid Accent 3"/>
    <w:basedOn w:val="Standardowy"/>
    <w:uiPriority w:val="62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listaakcent3">
    <w:name w:val="Light List Accent 3"/>
    <w:basedOn w:val="Standardowy"/>
    <w:uiPriority w:val="61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7162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71621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69"/>
    <w:rsid w:val="003A56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Jasnecieniowanieakcent4">
    <w:name w:val="Light Shading Accent 4"/>
    <w:basedOn w:val="Standardowy"/>
    <w:uiPriority w:val="60"/>
    <w:rsid w:val="007E595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7E595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awartotabeli">
    <w:name w:val="Zawartość tabeli"/>
    <w:basedOn w:val="Normalny"/>
    <w:rsid w:val="00972299"/>
    <w:pPr>
      <w:widowControl w:val="0"/>
      <w:suppressLineNumbers/>
      <w:suppressAutoHyphens/>
    </w:pPr>
    <w:rPr>
      <w:kern w:val="1"/>
      <w:lang w:eastAsia="en-US"/>
    </w:rPr>
  </w:style>
  <w:style w:type="table" w:styleId="rednialista1akcent3">
    <w:name w:val="Medium List 1 Accent 3"/>
    <w:basedOn w:val="Standardowy"/>
    <w:uiPriority w:val="65"/>
    <w:rsid w:val="00706AC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Standard">
    <w:name w:val="Standard"/>
    <w:rsid w:val="00E74A9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tic-info">
    <w:name w:val="static-info"/>
    <w:basedOn w:val="Normalny"/>
    <w:rsid w:val="004C69C0"/>
    <w:pPr>
      <w:spacing w:after="150"/>
    </w:pPr>
  </w:style>
  <w:style w:type="character" w:customStyle="1" w:styleId="b1">
    <w:name w:val="b1"/>
    <w:rsid w:val="004C69C0"/>
    <w:rPr>
      <w:b/>
      <w:bCs/>
    </w:rPr>
  </w:style>
  <w:style w:type="character" w:styleId="Pogrubienie">
    <w:name w:val="Strong"/>
    <w:uiPriority w:val="22"/>
    <w:qFormat/>
    <w:rsid w:val="004D4CAB"/>
    <w:rPr>
      <w:b/>
      <w:bCs/>
    </w:rPr>
  </w:style>
  <w:style w:type="table" w:styleId="rednialista1akcent6">
    <w:name w:val="Medium List 1 Accent 6"/>
    <w:basedOn w:val="Standardowy"/>
    <w:uiPriority w:val="65"/>
    <w:rsid w:val="00693B0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rednialista1akcent2">
    <w:name w:val="Medium List 1 Accent 2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4">
    <w:name w:val="Medium List 1 Accent 4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1">
    <w:name w:val="Medium List 1 Accent 1"/>
    <w:basedOn w:val="Standardowy"/>
    <w:uiPriority w:val="65"/>
    <w:rsid w:val="00B2011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B2011E"/>
    <w:rPr>
      <w:rFonts w:ascii="Arial" w:hAnsi="Arial" w:cs="Arial"/>
      <w:b/>
      <w:bCs/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rsid w:val="00B2011E"/>
    <w:rPr>
      <w:rFonts w:ascii="Arial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011E"/>
    <w:rPr>
      <w:rFonts w:ascii="Arial" w:hAnsi="Arial" w:cs="Arial"/>
      <w:i/>
      <w:i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011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1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2011E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B2011E"/>
    <w:rPr>
      <w:color w:val="800080" w:themeColor="followedHyperlink"/>
      <w:u w:val="single"/>
    </w:rPr>
  </w:style>
  <w:style w:type="paragraph" w:customStyle="1" w:styleId="Default">
    <w:name w:val="Default"/>
    <w:rsid w:val="00854E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60A8"/>
    <w:rPr>
      <w:i/>
      <w:iCs/>
    </w:rPr>
  </w:style>
  <w:style w:type="paragraph" w:customStyle="1" w:styleId="gwp9e366736msonormal">
    <w:name w:val="gwp9e366736_msonormal"/>
    <w:basedOn w:val="Normalny"/>
    <w:rsid w:val="00415687"/>
    <w:pPr>
      <w:spacing w:before="100" w:beforeAutospacing="1" w:after="100" w:afterAutospacing="1"/>
    </w:pPr>
  </w:style>
  <w:style w:type="paragraph" w:customStyle="1" w:styleId="gwp9e366736msolistparagraph">
    <w:name w:val="gwp9e366736_msolistparagraph"/>
    <w:basedOn w:val="Normalny"/>
    <w:rsid w:val="00415687"/>
    <w:pPr>
      <w:spacing w:before="100" w:beforeAutospacing="1" w:after="100" w:afterAutospacing="1"/>
    </w:pPr>
  </w:style>
  <w:style w:type="character" w:customStyle="1" w:styleId="gwp9e366736font">
    <w:name w:val="gwp9e366736_font"/>
    <w:rsid w:val="00415687"/>
  </w:style>
  <w:style w:type="character" w:customStyle="1" w:styleId="gwp9e366736size">
    <w:name w:val="gwp9e366736_size"/>
    <w:rsid w:val="00415687"/>
  </w:style>
  <w:style w:type="paragraph" w:customStyle="1" w:styleId="TableContents">
    <w:name w:val="Table Contents"/>
    <w:basedOn w:val="Normalny"/>
    <w:rsid w:val="0049310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493100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E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2">
    <w:name w:val="List 2"/>
    <w:basedOn w:val="Normalny"/>
    <w:unhideWhenUsed/>
    <w:rsid w:val="005E50B3"/>
    <w:pPr>
      <w:ind w:left="566" w:hanging="283"/>
      <w:contextualSpacing/>
    </w:pPr>
  </w:style>
  <w:style w:type="paragraph" w:styleId="Listapunktowana">
    <w:name w:val="List Bullet"/>
    <w:basedOn w:val="Normalny"/>
    <w:unhideWhenUsed/>
    <w:rsid w:val="005E50B3"/>
    <w:pPr>
      <w:numPr>
        <w:numId w:val="6"/>
      </w:numPr>
      <w:contextualSpacing/>
    </w:pPr>
  </w:style>
  <w:style w:type="paragraph" w:styleId="Lista-kontynuacja">
    <w:name w:val="List Continue"/>
    <w:basedOn w:val="Normalny"/>
    <w:unhideWhenUsed/>
    <w:rsid w:val="005E50B3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nhideWhenUsed/>
    <w:qFormat/>
    <w:rsid w:val="005E50B3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5E50B3"/>
    <w:pPr>
      <w:ind w:firstLine="360"/>
      <w:jc w:val="left"/>
    </w:pPr>
    <w:rPr>
      <w:rFonts w:ascii="Times New Roman" w:hAnsi="Times New Roman"/>
      <w:b w:val="0"/>
      <w:bCs w:val="0"/>
      <w:i w:val="0"/>
      <w:iCs w:val="0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E50B3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E50B3"/>
    <w:pPr>
      <w:ind w:left="360" w:firstLine="360"/>
      <w:jc w:val="left"/>
    </w:pPr>
    <w:rPr>
      <w:rFonts w:ascii="Times New Roman" w:hAnsi="Times New Roman" w:cs="Times New Roman"/>
      <w:i w:val="0"/>
      <w:iCs w:val="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E50B3"/>
    <w:rPr>
      <w:rFonts w:ascii="Arial" w:hAnsi="Arial" w:cs="Arial"/>
      <w:i w:val="0"/>
      <w:iCs w:val="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16B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7023"/>
    <w:pPr>
      <w:ind w:left="720"/>
    </w:pPr>
    <w:rPr>
      <w:rFonts w:ascii="Arial" w:eastAsia="Calibri" w:hAnsi="Arial" w:cs="Arial"/>
    </w:rPr>
  </w:style>
  <w:style w:type="paragraph" w:customStyle="1" w:styleId="Domylnie">
    <w:name w:val="Domy?lnie"/>
    <w:rsid w:val="00CB7ADC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9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4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6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9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13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33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20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5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D8BE-D618-4550-B9DF-356F6A6A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2056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oświaty w Gminie Chybie</vt:lpstr>
    </vt:vector>
  </TitlesOfParts>
  <Company>Urząd Gminy w Chybiu</Company>
  <LinksUpToDate>false</LinksUpToDate>
  <CharactersWithSpaces>12895</CharactersWithSpaces>
  <SharedDoc>false</SharedDoc>
  <HLinks>
    <vt:vector size="120" baseType="variant">
      <vt:variant>
        <vt:i4>3604600</vt:i4>
      </vt:variant>
      <vt:variant>
        <vt:i4>33</vt:i4>
      </vt:variant>
      <vt:variant>
        <vt:i4>0</vt:i4>
      </vt:variant>
      <vt:variant>
        <vt:i4>5</vt:i4>
      </vt:variant>
      <vt:variant>
        <vt:lpwstr>http://www.strumien.pl/media/upload/s/z/szkola_podstawowa_odyseja.jpg</vt:lpwstr>
      </vt:variant>
      <vt:variant>
        <vt:lpwstr/>
      </vt:variant>
      <vt:variant>
        <vt:i4>4325419</vt:i4>
      </vt:variant>
      <vt:variant>
        <vt:i4>30</vt:i4>
      </vt:variant>
      <vt:variant>
        <vt:i4>0</vt:i4>
      </vt:variant>
      <vt:variant>
        <vt:i4>5</vt:i4>
      </vt:variant>
      <vt:variant>
        <vt:lpwstr>http://www.strumien.pl/media/upload/p/r/przedszkole_Pruchna.jpg</vt:lpwstr>
      </vt:variant>
      <vt:variant>
        <vt:lpwstr/>
      </vt:variant>
      <vt:variant>
        <vt:i4>2687061</vt:i4>
      </vt:variant>
      <vt:variant>
        <vt:i4>27</vt:i4>
      </vt:variant>
      <vt:variant>
        <vt:i4>0</vt:i4>
      </vt:variant>
      <vt:variant>
        <vt:i4>5</vt:i4>
      </vt:variant>
      <vt:variant>
        <vt:lpwstr>http://www.strumien.pl/media/upload/g/i/gimnazjum_Pruchna.jpg</vt:lpwstr>
      </vt:variant>
      <vt:variant>
        <vt:lpwstr/>
      </vt:variant>
      <vt:variant>
        <vt:i4>6422567</vt:i4>
      </vt:variant>
      <vt:variant>
        <vt:i4>24</vt:i4>
      </vt:variant>
      <vt:variant>
        <vt:i4>0</vt:i4>
      </vt:variant>
      <vt:variant>
        <vt:i4>5</vt:i4>
      </vt:variant>
      <vt:variant>
        <vt:lpwstr>http://www.strumien.pl/media/upload/p/r/przedszkole.JPG</vt:lpwstr>
      </vt:variant>
      <vt:variant>
        <vt:lpwstr/>
      </vt:variant>
      <vt:variant>
        <vt:i4>2490482</vt:i4>
      </vt:variant>
      <vt:variant>
        <vt:i4>21</vt:i4>
      </vt:variant>
      <vt:variant>
        <vt:i4>0</vt:i4>
      </vt:variant>
      <vt:variant>
        <vt:i4>5</vt:i4>
      </vt:variant>
      <vt:variant>
        <vt:lpwstr>http://www.strumien.pl/media/upload/s/z/szkola.JPG</vt:lpwstr>
      </vt:variant>
      <vt:variant>
        <vt:lpwstr/>
      </vt:variant>
      <vt:variant>
        <vt:i4>6619149</vt:i4>
      </vt:variant>
      <vt:variant>
        <vt:i4>18</vt:i4>
      </vt:variant>
      <vt:variant>
        <vt:i4>0</vt:i4>
      </vt:variant>
      <vt:variant>
        <vt:i4>5</vt:i4>
      </vt:variant>
      <vt:variant>
        <vt:lpwstr>http://www.strumien.pl/media/upload/p/r/przedszkole_Zablocie.jpg</vt:lpwstr>
      </vt:variant>
      <vt:variant>
        <vt:lpwstr/>
      </vt:variant>
      <vt:variant>
        <vt:i4>4456504</vt:i4>
      </vt:variant>
      <vt:variant>
        <vt:i4>9</vt:i4>
      </vt:variant>
      <vt:variant>
        <vt:i4>0</vt:i4>
      </vt:variant>
      <vt:variant>
        <vt:i4>5</vt:i4>
      </vt:variant>
      <vt:variant>
        <vt:lpwstr>http://www.strumien.pl/media/upload/p/r/przedszkole_zbytkow.jpg</vt:lpwstr>
      </vt:variant>
      <vt:variant>
        <vt:lpwstr/>
      </vt:variant>
      <vt:variant>
        <vt:i4>6946822</vt:i4>
      </vt:variant>
      <vt:variant>
        <vt:i4>6</vt:i4>
      </vt:variant>
      <vt:variant>
        <vt:i4>0</vt:i4>
      </vt:variant>
      <vt:variant>
        <vt:i4>5</vt:i4>
      </vt:variant>
      <vt:variant>
        <vt:lpwstr>http://www.strumien.pl/media/upload/P/r/Przedszkole_w_Strumieniu_resize.JPG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http://www.strumien.pl/media/upload/s/P/sP_w_Strumieniu.jpg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http://www.strumien.pl/media/upload/g/i/gimnazjum[1].jpg</vt:lpwstr>
      </vt:variant>
      <vt:variant>
        <vt:lpwstr/>
      </vt:variant>
      <vt:variant>
        <vt:i4>6029404</vt:i4>
      </vt:variant>
      <vt:variant>
        <vt:i4>4628</vt:i4>
      </vt:variant>
      <vt:variant>
        <vt:i4>1043</vt:i4>
      </vt:variant>
      <vt:variant>
        <vt:i4>4</vt:i4>
      </vt:variant>
      <vt:variant>
        <vt:lpwstr>http://www.strumien.pl/media/upload/g/i/gimnazjum[1].jpg</vt:lpwstr>
      </vt:variant>
      <vt:variant>
        <vt:lpwstr/>
      </vt:variant>
      <vt:variant>
        <vt:i4>6684728</vt:i4>
      </vt:variant>
      <vt:variant>
        <vt:i4>5220</vt:i4>
      </vt:variant>
      <vt:variant>
        <vt:i4>1044</vt:i4>
      </vt:variant>
      <vt:variant>
        <vt:i4>4</vt:i4>
      </vt:variant>
      <vt:variant>
        <vt:lpwstr>http://www.strumien.pl/media/upload/s/P/sP_w_Strumieniu.jpg</vt:lpwstr>
      </vt:variant>
      <vt:variant>
        <vt:lpwstr/>
      </vt:variant>
      <vt:variant>
        <vt:i4>6946822</vt:i4>
      </vt:variant>
      <vt:variant>
        <vt:i4>5656</vt:i4>
      </vt:variant>
      <vt:variant>
        <vt:i4>1045</vt:i4>
      </vt:variant>
      <vt:variant>
        <vt:i4>4</vt:i4>
      </vt:variant>
      <vt:variant>
        <vt:lpwstr>http://www.strumien.pl/media/upload/P/r/Przedszkole_w_Strumieniu_resize.JPG</vt:lpwstr>
      </vt:variant>
      <vt:variant>
        <vt:lpwstr/>
      </vt:variant>
      <vt:variant>
        <vt:i4>4456504</vt:i4>
      </vt:variant>
      <vt:variant>
        <vt:i4>5916</vt:i4>
      </vt:variant>
      <vt:variant>
        <vt:i4>1052</vt:i4>
      </vt:variant>
      <vt:variant>
        <vt:i4>4</vt:i4>
      </vt:variant>
      <vt:variant>
        <vt:lpwstr>http://www.strumien.pl/media/upload/p/r/przedszkole_zbytkow.jpg</vt:lpwstr>
      </vt:variant>
      <vt:variant>
        <vt:lpwstr/>
      </vt:variant>
      <vt:variant>
        <vt:i4>6619149</vt:i4>
      </vt:variant>
      <vt:variant>
        <vt:i4>8640</vt:i4>
      </vt:variant>
      <vt:variant>
        <vt:i4>1047</vt:i4>
      </vt:variant>
      <vt:variant>
        <vt:i4>4</vt:i4>
      </vt:variant>
      <vt:variant>
        <vt:lpwstr>http://www.strumien.pl/media/upload/p/r/przedszkole_Zablocie.jpg</vt:lpwstr>
      </vt:variant>
      <vt:variant>
        <vt:lpwstr/>
      </vt:variant>
      <vt:variant>
        <vt:i4>2490482</vt:i4>
      </vt:variant>
      <vt:variant>
        <vt:i4>9874</vt:i4>
      </vt:variant>
      <vt:variant>
        <vt:i4>1048</vt:i4>
      </vt:variant>
      <vt:variant>
        <vt:i4>4</vt:i4>
      </vt:variant>
      <vt:variant>
        <vt:lpwstr>http://www.strumien.pl/media/upload/s/z/szkola.JPG</vt:lpwstr>
      </vt:variant>
      <vt:variant>
        <vt:lpwstr/>
      </vt:variant>
      <vt:variant>
        <vt:i4>6422567</vt:i4>
      </vt:variant>
      <vt:variant>
        <vt:i4>10156</vt:i4>
      </vt:variant>
      <vt:variant>
        <vt:i4>1049</vt:i4>
      </vt:variant>
      <vt:variant>
        <vt:i4>4</vt:i4>
      </vt:variant>
      <vt:variant>
        <vt:lpwstr>http://www.strumien.pl/media/upload/p/r/przedszkole.JPG</vt:lpwstr>
      </vt:variant>
      <vt:variant>
        <vt:lpwstr/>
      </vt:variant>
      <vt:variant>
        <vt:i4>2687061</vt:i4>
      </vt:variant>
      <vt:variant>
        <vt:i4>11252</vt:i4>
      </vt:variant>
      <vt:variant>
        <vt:i4>1050</vt:i4>
      </vt:variant>
      <vt:variant>
        <vt:i4>4</vt:i4>
      </vt:variant>
      <vt:variant>
        <vt:lpwstr>http://www.strumien.pl/media/upload/g/i/gimnazjum_Pruchna.jpg</vt:lpwstr>
      </vt:variant>
      <vt:variant>
        <vt:lpwstr/>
      </vt:variant>
      <vt:variant>
        <vt:i4>4325419</vt:i4>
      </vt:variant>
      <vt:variant>
        <vt:i4>11546</vt:i4>
      </vt:variant>
      <vt:variant>
        <vt:i4>1051</vt:i4>
      </vt:variant>
      <vt:variant>
        <vt:i4>4</vt:i4>
      </vt:variant>
      <vt:variant>
        <vt:lpwstr>http://www.strumien.pl/media/upload/p/r/przedszkole_Pruchna.jpg</vt:lpwstr>
      </vt:variant>
      <vt:variant>
        <vt:lpwstr/>
      </vt:variant>
      <vt:variant>
        <vt:i4>3604600</vt:i4>
      </vt:variant>
      <vt:variant>
        <vt:i4>12200</vt:i4>
      </vt:variant>
      <vt:variant>
        <vt:i4>1054</vt:i4>
      </vt:variant>
      <vt:variant>
        <vt:i4>4</vt:i4>
      </vt:variant>
      <vt:variant>
        <vt:lpwstr>http://www.strumien.pl/media/upload/s/z/szkola_podstawowa_odyseja.jpg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oświaty w Gminie Chybie</dc:title>
  <dc:creator>Urząd Gminy w Chybiu</dc:creator>
  <cp:lastModifiedBy>abalas</cp:lastModifiedBy>
  <cp:revision>3</cp:revision>
  <cp:lastPrinted>2019-09-03T11:48:00Z</cp:lastPrinted>
  <dcterms:created xsi:type="dcterms:W3CDTF">2019-10-11T12:45:00Z</dcterms:created>
  <dcterms:modified xsi:type="dcterms:W3CDTF">2019-10-11T12:46:00Z</dcterms:modified>
</cp:coreProperties>
</file>