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5B" w:rsidRPr="00762B3A" w:rsidRDefault="0017355B">
      <w:pPr>
        <w:spacing w:line="360" w:lineRule="exact"/>
        <w:jc w:val="center"/>
        <w:rPr>
          <w:rFonts w:ascii="Tahoma" w:hAnsi="Tahoma" w:cs="Tahoma"/>
          <w:b/>
          <w:sz w:val="28"/>
          <w:szCs w:val="28"/>
        </w:rPr>
      </w:pPr>
      <w:r w:rsidRPr="00762B3A">
        <w:rPr>
          <w:rFonts w:ascii="Tahoma" w:hAnsi="Tahoma" w:cs="Tahoma"/>
          <w:b/>
          <w:sz w:val="28"/>
          <w:szCs w:val="28"/>
        </w:rPr>
        <w:t>Wniosek</w:t>
      </w:r>
      <w:r w:rsidRPr="00762B3A">
        <w:rPr>
          <w:rFonts w:ascii="Tahoma" w:hAnsi="Tahoma" w:cs="Tahoma"/>
          <w:sz w:val="28"/>
          <w:szCs w:val="28"/>
        </w:rPr>
        <w:t xml:space="preserve"> </w:t>
      </w:r>
      <w:r w:rsidRPr="00762B3A">
        <w:rPr>
          <w:rFonts w:ascii="Tahoma" w:hAnsi="Tahoma" w:cs="Tahoma"/>
          <w:b/>
          <w:sz w:val="28"/>
          <w:szCs w:val="28"/>
        </w:rPr>
        <w:t xml:space="preserve">o dofinansowanie </w:t>
      </w:r>
    </w:p>
    <w:p w:rsidR="0017355B" w:rsidRPr="00762B3A" w:rsidRDefault="0017355B">
      <w:pPr>
        <w:spacing w:line="360" w:lineRule="exact"/>
        <w:jc w:val="center"/>
        <w:rPr>
          <w:rFonts w:ascii="Tahoma" w:hAnsi="Tahoma" w:cs="Tahoma"/>
          <w:b/>
          <w:sz w:val="28"/>
          <w:szCs w:val="28"/>
        </w:rPr>
      </w:pPr>
      <w:r w:rsidRPr="00762B3A">
        <w:rPr>
          <w:rFonts w:ascii="Tahoma" w:hAnsi="Tahoma" w:cs="Tahoma"/>
          <w:b/>
          <w:sz w:val="28"/>
          <w:szCs w:val="28"/>
        </w:rPr>
        <w:t>zakupu podręczników w roku szkolnym 201</w:t>
      </w:r>
      <w:r w:rsidR="00246659">
        <w:rPr>
          <w:rFonts w:ascii="Tahoma" w:hAnsi="Tahoma" w:cs="Tahoma"/>
          <w:b/>
          <w:sz w:val="28"/>
          <w:szCs w:val="28"/>
        </w:rPr>
        <w:t>5</w:t>
      </w:r>
      <w:r w:rsidRPr="00762B3A">
        <w:rPr>
          <w:rFonts w:ascii="Tahoma" w:hAnsi="Tahoma" w:cs="Tahoma"/>
          <w:b/>
          <w:sz w:val="28"/>
          <w:szCs w:val="28"/>
        </w:rPr>
        <w:t>/201</w:t>
      </w:r>
      <w:r w:rsidR="00246659">
        <w:rPr>
          <w:rFonts w:ascii="Tahoma" w:hAnsi="Tahoma" w:cs="Tahoma"/>
          <w:b/>
          <w:sz w:val="28"/>
          <w:szCs w:val="28"/>
        </w:rPr>
        <w:t>6</w:t>
      </w:r>
    </w:p>
    <w:p w:rsidR="0017355B" w:rsidRPr="00762B3A" w:rsidRDefault="0017355B">
      <w:pPr>
        <w:rPr>
          <w:rFonts w:ascii="Tahoma" w:hAnsi="Tahoma" w:cs="Tahoma"/>
          <w:sz w:val="16"/>
          <w:szCs w:val="16"/>
        </w:rPr>
      </w:pPr>
      <w:r w:rsidRPr="00762B3A">
        <w:rPr>
          <w:rFonts w:ascii="Tahoma" w:hAnsi="Tahoma" w:cs="Tahoma"/>
          <w:sz w:val="16"/>
          <w:szCs w:val="16"/>
        </w:rPr>
        <w:tab/>
      </w:r>
      <w:r w:rsidRPr="00762B3A">
        <w:rPr>
          <w:rFonts w:ascii="Tahoma" w:hAnsi="Tahoma" w:cs="Tahoma"/>
          <w:sz w:val="16"/>
          <w:szCs w:val="16"/>
        </w:rPr>
        <w:tab/>
      </w:r>
      <w:r w:rsidRPr="00762B3A">
        <w:rPr>
          <w:rFonts w:ascii="Tahoma" w:hAnsi="Tahoma" w:cs="Tahoma"/>
          <w:sz w:val="16"/>
          <w:szCs w:val="16"/>
        </w:rPr>
        <w:tab/>
      </w:r>
      <w:r w:rsidRPr="00762B3A">
        <w:rPr>
          <w:rFonts w:ascii="Tahoma" w:hAnsi="Tahoma" w:cs="Tahoma"/>
          <w:sz w:val="16"/>
          <w:szCs w:val="16"/>
        </w:rPr>
        <w:tab/>
      </w:r>
      <w:r w:rsidRPr="00762B3A">
        <w:rPr>
          <w:rFonts w:ascii="Tahoma" w:hAnsi="Tahoma" w:cs="Tahoma"/>
          <w:sz w:val="16"/>
          <w:szCs w:val="16"/>
        </w:rPr>
        <w:tab/>
      </w:r>
      <w:r w:rsidRPr="00762B3A">
        <w:rPr>
          <w:rFonts w:ascii="Tahoma" w:hAnsi="Tahoma" w:cs="Tahoma"/>
          <w:sz w:val="16"/>
          <w:szCs w:val="16"/>
        </w:rPr>
        <w:tab/>
      </w:r>
    </w:p>
    <w:p w:rsidR="0017355B" w:rsidRPr="00F56037" w:rsidRDefault="0017355B" w:rsidP="009B46FF">
      <w:pPr>
        <w:jc w:val="both"/>
        <w:rPr>
          <w:rFonts w:ascii="Tahoma" w:hAnsi="Tahoma" w:cs="Tahoma"/>
          <w:sz w:val="20"/>
          <w:szCs w:val="20"/>
        </w:rPr>
      </w:pPr>
      <w:r w:rsidRPr="00762B3A">
        <w:rPr>
          <w:rFonts w:ascii="Tahoma" w:hAnsi="Tahoma" w:cs="Tahoma"/>
          <w:sz w:val="20"/>
          <w:szCs w:val="20"/>
        </w:rPr>
        <w:t xml:space="preserve">(dotyczy </w:t>
      </w:r>
      <w:r w:rsidR="00E54314">
        <w:rPr>
          <w:rFonts w:ascii="Tahoma" w:hAnsi="Tahoma" w:cs="Tahoma"/>
          <w:sz w:val="20"/>
          <w:szCs w:val="20"/>
        </w:rPr>
        <w:t>uczniów</w:t>
      </w:r>
      <w:r w:rsidR="00246659">
        <w:rPr>
          <w:rFonts w:ascii="Tahoma" w:hAnsi="Tahoma" w:cs="Tahoma"/>
          <w:sz w:val="20"/>
          <w:szCs w:val="20"/>
        </w:rPr>
        <w:t xml:space="preserve"> słabowidzących, niesłyszących, słabosłyszących, z niepełnosprawnością intelektualną w stopniu umiarkowanym lub znacznym</w:t>
      </w:r>
      <w:r w:rsidR="00F56037">
        <w:rPr>
          <w:rFonts w:ascii="Tahoma" w:hAnsi="Tahoma" w:cs="Tahoma"/>
          <w:sz w:val="20"/>
          <w:szCs w:val="20"/>
        </w:rPr>
        <w:t>, z niepełnosprawnością ruchową, w tym z afazją, z autyzmem, w tym z zespołem Aspergera, z niepełnosprawnościami sprzężonymi, w przypadku gdy jedną z niepełnosprawności jest niepełnosprawność wymieniona powyżej -</w:t>
      </w:r>
      <w:r w:rsidR="00E54314">
        <w:rPr>
          <w:rFonts w:ascii="Tahoma" w:hAnsi="Tahoma" w:cs="Tahoma"/>
          <w:sz w:val="20"/>
          <w:szCs w:val="20"/>
        </w:rPr>
        <w:t xml:space="preserve"> </w:t>
      </w:r>
      <w:r w:rsidRPr="00762B3A">
        <w:rPr>
          <w:rFonts w:ascii="Tahoma" w:hAnsi="Tahoma" w:cs="Tahoma"/>
          <w:sz w:val="20"/>
          <w:szCs w:val="20"/>
          <w:u w:val="single"/>
        </w:rPr>
        <w:t>posiadających orzeczenie</w:t>
      </w:r>
      <w:r w:rsidR="00762B3A" w:rsidRPr="00762B3A">
        <w:rPr>
          <w:rFonts w:ascii="Tahoma" w:hAnsi="Tahoma" w:cs="Tahoma"/>
          <w:sz w:val="20"/>
          <w:szCs w:val="20"/>
          <w:u w:val="single"/>
        </w:rPr>
        <w:t xml:space="preserve"> </w:t>
      </w:r>
      <w:r w:rsidRPr="00762B3A">
        <w:rPr>
          <w:rFonts w:ascii="Tahoma" w:hAnsi="Tahoma" w:cs="Tahoma"/>
          <w:sz w:val="20"/>
          <w:szCs w:val="20"/>
          <w:u w:val="single"/>
        </w:rPr>
        <w:t xml:space="preserve">o potrzebie kształcenia specjalnego, o którym mowa w art. 71b ust. 3 ustawy z dnia 7 września 1991 r. o systemie oświaty i </w:t>
      </w:r>
      <w:r w:rsidR="00F56037">
        <w:rPr>
          <w:rFonts w:ascii="Tahoma" w:hAnsi="Tahoma" w:cs="Tahoma"/>
          <w:sz w:val="20"/>
          <w:szCs w:val="20"/>
        </w:rPr>
        <w:t>uczęszczających w roku szkolnym 2015/2016 do szkół dla dzieci i młodzieży: szkół podstawowych, z wyjątkiem klas I,II i IV, gimnazjów, z wyjątkiem klasy I).</w:t>
      </w:r>
      <w:bookmarkStart w:id="0" w:name="_GoBack"/>
      <w:bookmarkEnd w:id="0"/>
    </w:p>
    <w:p w:rsidR="0017355B" w:rsidRPr="00762B3A" w:rsidRDefault="0017355B">
      <w:pPr>
        <w:rPr>
          <w:rFonts w:ascii="Tahoma" w:hAnsi="Tahoma" w:cs="Tahoma"/>
        </w:rPr>
      </w:pPr>
    </w:p>
    <w:p w:rsidR="0017355B" w:rsidRPr="00762B3A" w:rsidRDefault="0017355B">
      <w:pPr>
        <w:spacing w:line="360" w:lineRule="auto"/>
        <w:rPr>
          <w:rFonts w:ascii="Tahoma" w:hAnsi="Tahoma" w:cs="Tahoma"/>
          <w:b/>
          <w:color w:val="000000"/>
        </w:rPr>
      </w:pPr>
      <w:r w:rsidRPr="00762B3A">
        <w:rPr>
          <w:rFonts w:ascii="Tahoma" w:hAnsi="Tahoma" w:cs="Tahoma"/>
          <w:b/>
          <w:color w:val="000000"/>
        </w:rPr>
        <w:t>I. Dane wnioskodawcy:</w:t>
      </w:r>
    </w:p>
    <w:p w:rsidR="0017355B" w:rsidRPr="00762B3A" w:rsidRDefault="0017355B" w:rsidP="00E54314">
      <w:pPr>
        <w:rPr>
          <w:rFonts w:ascii="Tahoma" w:hAnsi="Tahoma" w:cs="Tahoma"/>
          <w:color w:val="000000"/>
        </w:rPr>
      </w:pPr>
      <w:r w:rsidRPr="00762B3A">
        <w:rPr>
          <w:rFonts w:ascii="Tahoma" w:hAnsi="Tahoma" w:cs="Tahoma"/>
          <w:color w:val="000000"/>
        </w:rPr>
        <w:t>1. Imię i nazwisko …………………………………………………….…………………</w:t>
      </w:r>
    </w:p>
    <w:p w:rsidR="0017355B" w:rsidRPr="00762B3A" w:rsidRDefault="0017355B" w:rsidP="00E54314">
      <w:pPr>
        <w:rPr>
          <w:rFonts w:ascii="Tahoma" w:hAnsi="Tahoma" w:cs="Tahoma"/>
          <w:color w:val="000000"/>
        </w:rPr>
      </w:pPr>
      <w:r w:rsidRPr="00762B3A">
        <w:rPr>
          <w:rFonts w:ascii="Tahoma" w:hAnsi="Tahoma" w:cs="Tahoma"/>
          <w:color w:val="000000"/>
        </w:rPr>
        <w:t>2. PESEL …………………………………………………………….…………………..</w:t>
      </w:r>
    </w:p>
    <w:p w:rsidR="0017355B" w:rsidRPr="00762B3A" w:rsidRDefault="0017355B" w:rsidP="00E54314">
      <w:pPr>
        <w:rPr>
          <w:rFonts w:ascii="Tahoma" w:hAnsi="Tahoma" w:cs="Tahoma"/>
          <w:color w:val="000000"/>
        </w:rPr>
      </w:pPr>
      <w:r w:rsidRPr="00762B3A">
        <w:rPr>
          <w:rFonts w:ascii="Tahoma" w:hAnsi="Tahoma" w:cs="Tahoma"/>
          <w:color w:val="000000"/>
        </w:rPr>
        <w:t>3. Adres zamieszkania ……………………………………………….…………………..</w:t>
      </w:r>
    </w:p>
    <w:p w:rsidR="0017355B" w:rsidRPr="00762B3A" w:rsidRDefault="0017355B" w:rsidP="00E54314">
      <w:pPr>
        <w:rPr>
          <w:rFonts w:ascii="Tahoma" w:hAnsi="Tahoma" w:cs="Tahoma"/>
          <w:color w:val="000000"/>
        </w:rPr>
      </w:pPr>
      <w:r w:rsidRPr="00762B3A">
        <w:rPr>
          <w:rFonts w:ascii="Tahoma" w:hAnsi="Tahoma" w:cs="Tahoma"/>
          <w:color w:val="000000"/>
        </w:rPr>
        <w:t>4. Numer telefonu …………………………………………………….………………….</w:t>
      </w:r>
    </w:p>
    <w:p w:rsidR="0017355B" w:rsidRPr="00762B3A" w:rsidRDefault="0017355B">
      <w:pPr>
        <w:rPr>
          <w:rFonts w:ascii="Tahoma" w:hAnsi="Tahoma" w:cs="Tahoma"/>
          <w:color w:val="000000"/>
        </w:rPr>
      </w:pPr>
      <w:r w:rsidRPr="00762B3A">
        <w:rPr>
          <w:rFonts w:ascii="Tahoma" w:hAnsi="Tahoma" w:cs="Tahoma"/>
          <w:color w:val="000000"/>
        </w:rPr>
        <w:t> </w:t>
      </w:r>
    </w:p>
    <w:p w:rsidR="009C4562" w:rsidRPr="00762B3A" w:rsidRDefault="0017355B">
      <w:pPr>
        <w:spacing w:line="360" w:lineRule="auto"/>
        <w:rPr>
          <w:rFonts w:ascii="Tahoma" w:hAnsi="Tahoma" w:cs="Tahoma"/>
          <w:b/>
          <w:color w:val="000000"/>
        </w:rPr>
      </w:pPr>
      <w:r w:rsidRPr="00762B3A">
        <w:rPr>
          <w:rFonts w:ascii="Tahoma" w:hAnsi="Tahoma" w:cs="Tahoma"/>
          <w:b/>
          <w:color w:val="000000"/>
        </w:rPr>
        <w:t>II. Dane osobowe ucznia</w:t>
      </w:r>
    </w:p>
    <w:p w:rsidR="0017355B" w:rsidRPr="00762B3A" w:rsidRDefault="0017355B" w:rsidP="00E54314">
      <w:pPr>
        <w:rPr>
          <w:rFonts w:ascii="Tahoma" w:hAnsi="Tahoma" w:cs="Tahoma"/>
          <w:color w:val="000000"/>
        </w:rPr>
      </w:pPr>
      <w:r w:rsidRPr="00762B3A">
        <w:rPr>
          <w:rFonts w:ascii="Tahoma" w:hAnsi="Tahoma" w:cs="Tahoma"/>
          <w:color w:val="000000"/>
        </w:rPr>
        <w:t>1. Imię i nazwisko ucznia ……………………….……………………………………….</w:t>
      </w:r>
    </w:p>
    <w:p w:rsidR="0017355B" w:rsidRPr="00762B3A" w:rsidRDefault="0017355B" w:rsidP="00E54314">
      <w:pPr>
        <w:rPr>
          <w:rFonts w:ascii="Tahoma" w:hAnsi="Tahoma" w:cs="Tahoma"/>
          <w:color w:val="000000"/>
        </w:rPr>
      </w:pPr>
      <w:r w:rsidRPr="00762B3A">
        <w:rPr>
          <w:rFonts w:ascii="Tahoma" w:hAnsi="Tahoma" w:cs="Tahoma"/>
          <w:color w:val="000000"/>
        </w:rPr>
        <w:t>2. Adres zamieszkania ……………………………………………………………………</w:t>
      </w:r>
    </w:p>
    <w:p w:rsidR="009C4562" w:rsidRPr="00762B3A" w:rsidRDefault="009C4562" w:rsidP="009C4562">
      <w:pPr>
        <w:rPr>
          <w:rFonts w:ascii="Tahoma" w:hAnsi="Tahoma" w:cs="Tahoma"/>
          <w:b/>
        </w:rPr>
      </w:pPr>
      <w:r w:rsidRPr="00762B3A">
        <w:rPr>
          <w:rFonts w:ascii="Tahoma" w:hAnsi="Tahoma" w:cs="Tahoma"/>
          <w:b/>
        </w:rPr>
        <w:t>III. Informacje o szkole</w:t>
      </w:r>
    </w:p>
    <w:p w:rsidR="009C4562" w:rsidRPr="00762B3A" w:rsidRDefault="009C4562" w:rsidP="009C4562">
      <w:pPr>
        <w:numPr>
          <w:ilvl w:val="0"/>
          <w:numId w:val="10"/>
        </w:numPr>
        <w:ind w:left="284" w:hanging="284"/>
        <w:rPr>
          <w:rFonts w:ascii="Tahoma" w:hAnsi="Tahoma" w:cs="Tahoma"/>
        </w:rPr>
      </w:pPr>
      <w:r w:rsidRPr="00762B3A">
        <w:rPr>
          <w:rFonts w:ascii="Tahoma" w:hAnsi="Tahoma" w:cs="Tahoma"/>
        </w:rPr>
        <w:t>Nazwa i adres szkoły:…………………………………………………………………..</w:t>
      </w:r>
    </w:p>
    <w:p w:rsidR="009C4562" w:rsidRPr="00762B3A" w:rsidRDefault="009C4562" w:rsidP="009C4562">
      <w:pPr>
        <w:numPr>
          <w:ilvl w:val="0"/>
          <w:numId w:val="10"/>
        </w:numPr>
        <w:ind w:left="284" w:hanging="284"/>
        <w:rPr>
          <w:rFonts w:ascii="Tahoma" w:hAnsi="Tahoma" w:cs="Tahoma"/>
        </w:rPr>
      </w:pPr>
      <w:r w:rsidRPr="00762B3A">
        <w:rPr>
          <w:rFonts w:ascii="Tahoma" w:hAnsi="Tahoma" w:cs="Tahoma"/>
        </w:rPr>
        <w:t>Klas</w:t>
      </w:r>
      <w:r w:rsidR="009B46FF" w:rsidRPr="00762B3A">
        <w:rPr>
          <w:rFonts w:ascii="Tahoma" w:hAnsi="Tahoma" w:cs="Tahoma"/>
        </w:rPr>
        <w:t>a, do której uczęszcza uczeń:</w:t>
      </w:r>
      <w:r w:rsidRPr="00762B3A">
        <w:rPr>
          <w:rFonts w:ascii="Tahoma" w:hAnsi="Tahoma" w:cs="Tahoma"/>
        </w:rPr>
        <w:t>…………………</w:t>
      </w:r>
      <w:r w:rsidR="009B46FF" w:rsidRPr="00762B3A">
        <w:rPr>
          <w:rFonts w:ascii="Tahoma" w:hAnsi="Tahoma" w:cs="Tahoma"/>
        </w:rPr>
        <w:t>……………………………………</w:t>
      </w:r>
    </w:p>
    <w:p w:rsidR="00762B3A" w:rsidRDefault="00762B3A" w:rsidP="009C4562">
      <w:pPr>
        <w:numPr>
          <w:ilvl w:val="0"/>
          <w:numId w:val="10"/>
        </w:numPr>
        <w:ind w:left="284" w:hanging="284"/>
        <w:rPr>
          <w:rFonts w:ascii="Tahoma" w:hAnsi="Tahoma" w:cs="Tahoma"/>
        </w:rPr>
      </w:pPr>
      <w:r w:rsidRPr="00762B3A">
        <w:rPr>
          <w:rFonts w:ascii="Tahoma" w:hAnsi="Tahoma" w:cs="Tahoma"/>
        </w:rPr>
        <w:t>Rodzaj niepełnosprawności:…………………………………………………………….</w:t>
      </w:r>
    </w:p>
    <w:p w:rsidR="008E1635" w:rsidRPr="008E1635" w:rsidRDefault="008E1635" w:rsidP="008E1635">
      <w:pPr>
        <w:ind w:left="360"/>
        <w:rPr>
          <w:rFonts w:ascii="Tahoma" w:hAnsi="Tahoma" w:cs="Tahoma"/>
        </w:rPr>
      </w:pPr>
    </w:p>
    <w:p w:rsidR="0017355B" w:rsidRPr="00762B3A" w:rsidRDefault="0017355B" w:rsidP="0058605D">
      <w:pPr>
        <w:spacing w:line="360" w:lineRule="auto"/>
        <w:rPr>
          <w:rFonts w:ascii="Tahoma" w:hAnsi="Tahoma" w:cs="Tahoma"/>
          <w:color w:val="000000"/>
        </w:rPr>
      </w:pPr>
    </w:p>
    <w:p w:rsidR="0017355B" w:rsidRPr="00762B3A" w:rsidRDefault="009C456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762B3A">
        <w:rPr>
          <w:rFonts w:ascii="Tahoma" w:hAnsi="Tahoma" w:cs="Tahoma"/>
          <w:b/>
          <w:color w:val="000000"/>
        </w:rPr>
        <w:t>IV</w:t>
      </w:r>
      <w:r w:rsidR="0017355B" w:rsidRPr="00762B3A">
        <w:rPr>
          <w:rFonts w:ascii="Tahoma" w:hAnsi="Tahoma" w:cs="Tahoma"/>
          <w:b/>
          <w:color w:val="000000"/>
        </w:rPr>
        <w:t xml:space="preserve">. </w:t>
      </w:r>
      <w:r w:rsidR="00246659">
        <w:rPr>
          <w:rFonts w:ascii="Tahoma" w:hAnsi="Tahoma" w:cs="Tahoma"/>
          <w:b/>
          <w:color w:val="000000"/>
        </w:rPr>
        <w:t>Wnioskowana kwota dofinansowania …………………….zł</w:t>
      </w:r>
    </w:p>
    <w:p w:rsidR="0017355B" w:rsidRPr="00762B3A" w:rsidRDefault="0017355B">
      <w:pPr>
        <w:rPr>
          <w:rFonts w:ascii="Tahoma" w:hAnsi="Tahoma" w:cs="Tahoma"/>
          <w:b/>
          <w:color w:val="000000"/>
          <w:sz w:val="22"/>
          <w:szCs w:val="22"/>
        </w:rPr>
      </w:pPr>
    </w:p>
    <w:p w:rsidR="0017355B" w:rsidRPr="00762B3A" w:rsidRDefault="0017355B">
      <w:pPr>
        <w:rPr>
          <w:rFonts w:ascii="Tahoma" w:hAnsi="Tahoma" w:cs="Tahoma"/>
          <w:b/>
          <w:color w:val="000000"/>
          <w:sz w:val="22"/>
          <w:szCs w:val="22"/>
        </w:rPr>
      </w:pPr>
    </w:p>
    <w:p w:rsidR="0017355B" w:rsidRPr="00762B3A" w:rsidRDefault="0017355B" w:rsidP="00246659">
      <w:pPr>
        <w:rPr>
          <w:rFonts w:ascii="Tahoma" w:hAnsi="Tahoma" w:cs="Tahoma"/>
          <w:b/>
          <w:color w:val="000000"/>
          <w:sz w:val="22"/>
          <w:szCs w:val="22"/>
        </w:rPr>
      </w:pPr>
      <w:r w:rsidRPr="00762B3A">
        <w:rPr>
          <w:rFonts w:ascii="Tahoma" w:hAnsi="Tahoma" w:cs="Tahoma"/>
          <w:b/>
          <w:color w:val="000000"/>
          <w:sz w:val="22"/>
          <w:szCs w:val="22"/>
        </w:rPr>
        <w:t xml:space="preserve"> (słownie: </w:t>
      </w:r>
      <w:r w:rsidR="00246659">
        <w:rPr>
          <w:rFonts w:ascii="Tahoma" w:hAnsi="Tahoma" w:cs="Tahoma"/>
          <w:b/>
          <w:color w:val="000000"/>
          <w:sz w:val="22"/>
          <w:szCs w:val="22"/>
        </w:rPr>
        <w:t>……………………………………….……..............................)</w:t>
      </w:r>
    </w:p>
    <w:p w:rsidR="0017355B" w:rsidRPr="00762B3A" w:rsidRDefault="0017355B">
      <w:pPr>
        <w:ind w:left="360"/>
        <w:rPr>
          <w:rFonts w:ascii="Tahoma" w:hAnsi="Tahoma" w:cs="Tahoma"/>
          <w:b/>
          <w:color w:val="000000"/>
          <w:sz w:val="22"/>
          <w:szCs w:val="22"/>
        </w:rPr>
      </w:pPr>
    </w:p>
    <w:p w:rsidR="0017355B" w:rsidRPr="00762B3A" w:rsidRDefault="0017355B">
      <w:pPr>
        <w:rPr>
          <w:rFonts w:ascii="Tahoma" w:hAnsi="Tahoma" w:cs="Tahoma"/>
          <w:color w:val="000000"/>
          <w:sz w:val="20"/>
          <w:szCs w:val="20"/>
        </w:rPr>
      </w:pPr>
    </w:p>
    <w:p w:rsidR="0017355B" w:rsidRPr="00762B3A" w:rsidRDefault="0017355B" w:rsidP="00762B3A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762B3A">
        <w:rPr>
          <w:rFonts w:ascii="Tahoma" w:hAnsi="Tahoma" w:cs="Tahoma"/>
          <w:b/>
          <w:color w:val="000000"/>
          <w:sz w:val="22"/>
          <w:szCs w:val="22"/>
        </w:rPr>
        <w:t>V.  Oświadczam, że przedstawione dane, które potwierdzam własnoręcznym podpisem, są zgodne ze stanem faktycznym.</w:t>
      </w:r>
    </w:p>
    <w:p w:rsidR="0017355B" w:rsidRPr="00762B3A" w:rsidRDefault="0017355B" w:rsidP="00762B3A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762B3A">
        <w:rPr>
          <w:rFonts w:ascii="Tahoma" w:hAnsi="Tahoma" w:cs="Tahoma"/>
          <w:color w:val="000000"/>
          <w:sz w:val="22"/>
          <w:szCs w:val="22"/>
        </w:rPr>
        <w:t> </w:t>
      </w:r>
    </w:p>
    <w:p w:rsidR="0017355B" w:rsidRPr="00762B3A" w:rsidRDefault="0017355B" w:rsidP="00762B3A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762B3A">
        <w:rPr>
          <w:rFonts w:ascii="Tahoma" w:hAnsi="Tahoma" w:cs="Tahoma"/>
          <w:b/>
          <w:color w:val="000000"/>
          <w:sz w:val="22"/>
          <w:szCs w:val="22"/>
        </w:rPr>
        <w:t>V</w:t>
      </w:r>
      <w:r w:rsidR="009C4562" w:rsidRPr="00762B3A">
        <w:rPr>
          <w:rFonts w:ascii="Tahoma" w:hAnsi="Tahoma" w:cs="Tahoma"/>
          <w:b/>
          <w:color w:val="000000"/>
          <w:sz w:val="22"/>
          <w:szCs w:val="22"/>
        </w:rPr>
        <w:t>I</w:t>
      </w:r>
      <w:r w:rsidRPr="00762B3A">
        <w:rPr>
          <w:rFonts w:ascii="Tahoma" w:hAnsi="Tahoma" w:cs="Tahoma"/>
          <w:b/>
          <w:color w:val="000000"/>
          <w:sz w:val="22"/>
          <w:szCs w:val="22"/>
        </w:rPr>
        <w:t>. Wyrażam zgodę na przetwarzanie danych osobowych wyłącznie dla potrzeb programu pomocy materialnej dotyczącej dofinansowania zakupu podręczników.</w:t>
      </w:r>
    </w:p>
    <w:p w:rsidR="0017355B" w:rsidRPr="00762B3A" w:rsidRDefault="0017355B" w:rsidP="00762B3A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17355B" w:rsidRPr="00762B3A" w:rsidRDefault="0017355B" w:rsidP="00762B3A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62B3A">
        <w:rPr>
          <w:rFonts w:ascii="Tahoma" w:hAnsi="Tahoma" w:cs="Tahoma"/>
          <w:b/>
          <w:color w:val="000000"/>
          <w:sz w:val="22"/>
          <w:szCs w:val="22"/>
          <w:u w:val="single"/>
        </w:rPr>
        <w:t>VI</w:t>
      </w:r>
      <w:r w:rsidR="009C4562" w:rsidRPr="00762B3A">
        <w:rPr>
          <w:rFonts w:ascii="Tahoma" w:hAnsi="Tahoma" w:cs="Tahoma"/>
          <w:b/>
          <w:color w:val="000000"/>
          <w:sz w:val="22"/>
          <w:szCs w:val="22"/>
          <w:u w:val="single"/>
        </w:rPr>
        <w:t>I</w:t>
      </w:r>
      <w:r w:rsidRPr="00762B3A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. W załączeniu kopia </w:t>
      </w:r>
      <w:r w:rsidRPr="00762B3A">
        <w:rPr>
          <w:rFonts w:ascii="Tahoma" w:hAnsi="Tahoma" w:cs="Tahoma"/>
          <w:b/>
          <w:sz w:val="22"/>
          <w:szCs w:val="22"/>
          <w:u w:val="single"/>
        </w:rPr>
        <w:t>orzeczenia o potrzebie kształcenia specjalnego, o którym mowa w art. 71b ust. 3 ustawy z dnia 7 września 1991 r. o systemie oświaty.</w:t>
      </w:r>
    </w:p>
    <w:p w:rsidR="0017355B" w:rsidRPr="00762B3A" w:rsidRDefault="0017355B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762B3A">
        <w:rPr>
          <w:rFonts w:ascii="Tahoma" w:hAnsi="Tahoma" w:cs="Tahoma"/>
          <w:b/>
          <w:color w:val="000000"/>
          <w:sz w:val="22"/>
          <w:szCs w:val="22"/>
        </w:rPr>
        <w:t> </w:t>
      </w:r>
    </w:p>
    <w:p w:rsidR="0017355B" w:rsidRPr="00762B3A" w:rsidRDefault="0017355B">
      <w:pPr>
        <w:rPr>
          <w:rFonts w:ascii="Tahoma" w:hAnsi="Tahoma" w:cs="Tahoma"/>
          <w:color w:val="000000"/>
          <w:sz w:val="22"/>
          <w:szCs w:val="22"/>
        </w:rPr>
      </w:pPr>
      <w:r w:rsidRPr="00762B3A">
        <w:rPr>
          <w:rFonts w:ascii="Tahoma" w:hAnsi="Tahoma" w:cs="Tahoma"/>
          <w:color w:val="000000"/>
          <w:sz w:val="22"/>
          <w:szCs w:val="22"/>
        </w:rPr>
        <w:t> </w:t>
      </w:r>
    </w:p>
    <w:p w:rsidR="0017355B" w:rsidRPr="00762B3A" w:rsidRDefault="0017355B">
      <w:pPr>
        <w:rPr>
          <w:rFonts w:ascii="Tahoma" w:hAnsi="Tahoma" w:cs="Tahoma"/>
          <w:b/>
          <w:color w:val="000000"/>
          <w:sz w:val="22"/>
          <w:szCs w:val="22"/>
        </w:rPr>
      </w:pPr>
    </w:p>
    <w:p w:rsidR="0017355B" w:rsidRPr="00762B3A" w:rsidRDefault="0017355B">
      <w:pPr>
        <w:rPr>
          <w:rFonts w:ascii="Tahoma" w:hAnsi="Tahoma" w:cs="Tahoma"/>
          <w:b/>
          <w:color w:val="000000"/>
          <w:sz w:val="22"/>
          <w:szCs w:val="22"/>
        </w:rPr>
      </w:pPr>
    </w:p>
    <w:p w:rsidR="0017355B" w:rsidRPr="00762B3A" w:rsidRDefault="0017355B">
      <w:pPr>
        <w:rPr>
          <w:rFonts w:ascii="Tahoma" w:hAnsi="Tahoma" w:cs="Tahoma"/>
          <w:color w:val="000000"/>
          <w:sz w:val="22"/>
          <w:szCs w:val="22"/>
        </w:rPr>
      </w:pPr>
    </w:p>
    <w:p w:rsidR="0017355B" w:rsidRPr="00762B3A" w:rsidRDefault="0017355B">
      <w:pPr>
        <w:rPr>
          <w:rFonts w:ascii="Tahoma" w:hAnsi="Tahoma" w:cs="Tahoma"/>
          <w:color w:val="000000"/>
          <w:sz w:val="22"/>
          <w:szCs w:val="22"/>
        </w:rPr>
      </w:pPr>
      <w:r w:rsidRPr="00762B3A">
        <w:rPr>
          <w:rFonts w:ascii="Tahoma" w:hAnsi="Tahoma" w:cs="Tahoma"/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17355B" w:rsidRPr="00762B3A" w:rsidRDefault="0017355B">
      <w:pPr>
        <w:tabs>
          <w:tab w:val="left" w:pos="6270"/>
        </w:tabs>
        <w:rPr>
          <w:rFonts w:ascii="Tahoma" w:hAnsi="Tahoma" w:cs="Tahoma"/>
          <w:i/>
          <w:color w:val="000000"/>
          <w:sz w:val="18"/>
          <w:szCs w:val="18"/>
        </w:rPr>
      </w:pPr>
      <w:r w:rsidRPr="00762B3A">
        <w:rPr>
          <w:rFonts w:ascii="Tahoma" w:hAnsi="Tahoma" w:cs="Tahoma"/>
          <w:i/>
          <w:color w:val="000000"/>
          <w:sz w:val="18"/>
          <w:szCs w:val="18"/>
        </w:rPr>
        <w:t xml:space="preserve">        Miejscowość, data</w:t>
      </w:r>
      <w:r w:rsidRPr="00762B3A">
        <w:rPr>
          <w:rFonts w:ascii="Tahoma" w:hAnsi="Tahoma" w:cs="Tahoma"/>
          <w:i/>
          <w:color w:val="000000"/>
          <w:sz w:val="18"/>
          <w:szCs w:val="18"/>
        </w:rPr>
        <w:tab/>
        <w:t xml:space="preserve">          Podpis  wnioskodawcy</w:t>
      </w:r>
    </w:p>
    <w:p w:rsidR="009B46FF" w:rsidRPr="009A0C2F" w:rsidRDefault="0017355B" w:rsidP="009A0C2F">
      <w:pPr>
        <w:rPr>
          <w:rFonts w:ascii="Tahoma" w:hAnsi="Tahoma" w:cs="Tahoma"/>
          <w:color w:val="000000"/>
          <w:sz w:val="18"/>
          <w:szCs w:val="18"/>
        </w:rPr>
      </w:pPr>
      <w:r w:rsidRPr="00762B3A">
        <w:rPr>
          <w:rFonts w:ascii="Tahoma" w:hAnsi="Tahoma" w:cs="Tahoma"/>
          <w:color w:val="000000"/>
          <w:sz w:val="18"/>
          <w:szCs w:val="18"/>
        </w:rPr>
        <w:t> </w:t>
      </w:r>
    </w:p>
    <w:sectPr w:rsidR="009B46FF" w:rsidRPr="009A0C2F">
      <w:pgSz w:w="11906" w:h="16838"/>
      <w:pgMar w:top="1534" w:right="1418" w:bottom="1355" w:left="1418" w:header="1258" w:footer="10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7A" w:rsidRDefault="0061117A">
      <w:r>
        <w:separator/>
      </w:r>
    </w:p>
  </w:endnote>
  <w:endnote w:type="continuationSeparator" w:id="0">
    <w:p w:rsidR="0061117A" w:rsidRDefault="0061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7A" w:rsidRDefault="0061117A">
      <w:r>
        <w:separator/>
      </w:r>
    </w:p>
  </w:footnote>
  <w:footnote w:type="continuationSeparator" w:id="0">
    <w:p w:rsidR="0061117A" w:rsidRDefault="0061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StyleNum"/>
    <w:lvl w:ilvl="0">
      <w:start w:val="1"/>
      <w:numFmt w:val="decimal"/>
      <w:pStyle w:val="Numerowanie12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StyleNum1"/>
    <w:lvl w:ilvl="0">
      <w:start w:val="1"/>
      <w:numFmt w:val="lowerLetter"/>
      <w:pStyle w:val="Numerowanie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StyleNum2"/>
    <w:lvl w:ilvl="0">
      <w:start w:val="1"/>
      <w:numFmt w:val="none"/>
      <w:pStyle w:val="Wyliczodbrzegu"/>
      <w:suff w:val="nothing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StyleNum3"/>
    <w:lvl w:ilvl="0">
      <w:start w:val="1"/>
      <w:numFmt w:val="decimal"/>
      <w:pStyle w:val="Wylicz112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StyleNum4"/>
    <w:lvl w:ilvl="0">
      <w:start w:val="1"/>
      <w:numFmt w:val="lowerLetter"/>
      <w:pStyle w:val="Wylicz1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StyleNum5"/>
    <w:lvl w:ilvl="0">
      <w:start w:val="1"/>
      <w:numFmt w:val="decimal"/>
      <w:pStyle w:val="Wylicz212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StyleNum6"/>
    <w:lvl w:ilvl="0">
      <w:start w:val="1"/>
      <w:numFmt w:val="lowerLetter"/>
      <w:pStyle w:val="Wylicz2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B27581F"/>
    <w:multiLevelType w:val="hybridMultilevel"/>
    <w:tmpl w:val="176CE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77F74"/>
    <w:multiLevelType w:val="hybridMultilevel"/>
    <w:tmpl w:val="5188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1496D"/>
    <w:multiLevelType w:val="hybridMultilevel"/>
    <w:tmpl w:val="55309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77E97"/>
    <w:multiLevelType w:val="hybridMultilevel"/>
    <w:tmpl w:val="4FDE6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86B"/>
    <w:rsid w:val="00030C71"/>
    <w:rsid w:val="00042098"/>
    <w:rsid w:val="000B17B2"/>
    <w:rsid w:val="0017355B"/>
    <w:rsid w:val="001F386B"/>
    <w:rsid w:val="00246659"/>
    <w:rsid w:val="00374316"/>
    <w:rsid w:val="00395536"/>
    <w:rsid w:val="004E7BFE"/>
    <w:rsid w:val="004F6D56"/>
    <w:rsid w:val="00501222"/>
    <w:rsid w:val="00530282"/>
    <w:rsid w:val="0053377A"/>
    <w:rsid w:val="0058605D"/>
    <w:rsid w:val="005B2D4C"/>
    <w:rsid w:val="005B64A8"/>
    <w:rsid w:val="00602E03"/>
    <w:rsid w:val="0061117A"/>
    <w:rsid w:val="006D374F"/>
    <w:rsid w:val="007119DC"/>
    <w:rsid w:val="00711AD0"/>
    <w:rsid w:val="00762B3A"/>
    <w:rsid w:val="00787EB8"/>
    <w:rsid w:val="007D3A5E"/>
    <w:rsid w:val="00880569"/>
    <w:rsid w:val="008E1635"/>
    <w:rsid w:val="009A0C2F"/>
    <w:rsid w:val="009B46FF"/>
    <w:rsid w:val="009C4562"/>
    <w:rsid w:val="00AB1E92"/>
    <w:rsid w:val="00C330CB"/>
    <w:rsid w:val="00C44E7D"/>
    <w:rsid w:val="00E400E8"/>
    <w:rsid w:val="00E54314"/>
    <w:rsid w:val="00E700C7"/>
    <w:rsid w:val="00ED5C34"/>
    <w:rsid w:val="00F50997"/>
    <w:rsid w:val="00F56037"/>
    <w:rsid w:val="00F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Book Antiqua" w:hAnsi="Book Antiqua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120" w:after="60" w:line="320" w:lineRule="atLeast"/>
      <w:ind w:firstLine="709"/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dresat">
    <w:name w:val="Adresat"/>
    <w:basedOn w:val="Normalny"/>
    <w:pPr>
      <w:spacing w:line="320" w:lineRule="atLeast"/>
      <w:ind w:left="4536"/>
    </w:pPr>
  </w:style>
  <w:style w:type="paragraph" w:customStyle="1" w:styleId="Kod">
    <w:name w:val="Kod"/>
    <w:basedOn w:val="Adresat"/>
    <w:pPr>
      <w:ind w:hanging="850"/>
    </w:pPr>
    <w:rPr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umerowanie12">
    <w:name w:val="Numerowanie 1.2."/>
    <w:basedOn w:val="Normalny"/>
    <w:pPr>
      <w:numPr>
        <w:numId w:val="2"/>
      </w:numPr>
      <w:spacing w:after="60" w:line="320" w:lineRule="atLeast"/>
      <w:jc w:val="both"/>
    </w:pPr>
  </w:style>
  <w:style w:type="paragraph" w:customStyle="1" w:styleId="Numerowanieab">
    <w:name w:val="Numerowanie a)b)"/>
    <w:basedOn w:val="Normalny"/>
    <w:pPr>
      <w:numPr>
        <w:numId w:val="3"/>
      </w:numPr>
      <w:spacing w:line="320" w:lineRule="atLeast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pPr>
      <w:spacing w:after="60" w:line="320" w:lineRule="atLeast"/>
      <w:jc w:val="both"/>
    </w:pPr>
  </w:style>
  <w:style w:type="paragraph" w:customStyle="1" w:styleId="Wyliczodbrzegu">
    <w:name w:val="Wylicz od brzegu"/>
    <w:basedOn w:val="Normalny"/>
    <w:pPr>
      <w:numPr>
        <w:numId w:val="4"/>
      </w:numPr>
      <w:spacing w:after="120" w:line="320" w:lineRule="atLeast"/>
      <w:jc w:val="both"/>
    </w:pPr>
  </w:style>
  <w:style w:type="paragraph" w:customStyle="1" w:styleId="Wylicz1">
    <w:name w:val="Wylicz1 —"/>
    <w:basedOn w:val="Wyliczodbrzegu"/>
    <w:pPr>
      <w:ind w:left="680"/>
    </w:pPr>
  </w:style>
  <w:style w:type="paragraph" w:customStyle="1" w:styleId="Wylicz112">
    <w:name w:val="Wylicz1 1)2)"/>
    <w:basedOn w:val="Wyliczodbrzegu"/>
    <w:pPr>
      <w:numPr>
        <w:numId w:val="5"/>
      </w:numPr>
      <w:ind w:left="680"/>
    </w:pPr>
  </w:style>
  <w:style w:type="paragraph" w:customStyle="1" w:styleId="Wylicz1ab">
    <w:name w:val="Wylicz1 a)b)"/>
    <w:basedOn w:val="Wyliczodbrzegu"/>
    <w:pPr>
      <w:numPr>
        <w:numId w:val="6"/>
      </w:numPr>
      <w:spacing w:after="80"/>
      <w:ind w:left="680"/>
    </w:pPr>
  </w:style>
  <w:style w:type="paragraph" w:customStyle="1" w:styleId="Wylicz2">
    <w:name w:val="Wylicz2 —"/>
    <w:basedOn w:val="Wyliczodbrzegu"/>
    <w:pPr>
      <w:ind w:left="1020"/>
    </w:pPr>
  </w:style>
  <w:style w:type="paragraph" w:customStyle="1" w:styleId="Wylicz212">
    <w:name w:val="Wylicz2 1)2)"/>
    <w:basedOn w:val="Wyliczodbrzegu"/>
    <w:pPr>
      <w:numPr>
        <w:numId w:val="7"/>
      </w:numPr>
      <w:ind w:left="1020"/>
    </w:pPr>
  </w:style>
  <w:style w:type="paragraph" w:customStyle="1" w:styleId="Wylicz2ab">
    <w:name w:val="Wylicz2 a)b)"/>
    <w:basedOn w:val="Wyliczodbrzegu"/>
    <w:pPr>
      <w:numPr>
        <w:numId w:val="8"/>
      </w:numPr>
      <w:ind w:left="10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Grażyna Szwarc</dc:creator>
  <cp:lastModifiedBy>Grażyna Szwarc</cp:lastModifiedBy>
  <cp:revision>2</cp:revision>
  <cp:lastPrinted>2014-06-10T12:13:00Z</cp:lastPrinted>
  <dcterms:created xsi:type="dcterms:W3CDTF">2015-08-28T09:54:00Z</dcterms:created>
  <dcterms:modified xsi:type="dcterms:W3CDTF">2015-08-28T09:54:00Z</dcterms:modified>
</cp:coreProperties>
</file>